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14E5" w14:textId="339EC6FB" w:rsidR="0070615B" w:rsidRDefault="0070615B" w:rsidP="00596D74">
      <w:pPr>
        <w:rPr>
          <w:rFonts w:ascii="Arial" w:hAnsi="Arial" w:cs="Arial"/>
        </w:rPr>
      </w:pPr>
    </w:p>
    <w:p w14:paraId="28A7258D" w14:textId="77777777" w:rsidR="00596D74" w:rsidRPr="00596D74" w:rsidRDefault="00596D74" w:rsidP="00596D7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D74" w:rsidRPr="004A7BDE" w14:paraId="6F25F7C3" w14:textId="77777777" w:rsidTr="0049611D">
        <w:trPr>
          <w:trHeight w:val="276"/>
          <w:jc w:val="center"/>
        </w:trPr>
        <w:tc>
          <w:tcPr>
            <w:tcW w:w="9224" w:type="dxa"/>
          </w:tcPr>
          <w:p w14:paraId="1933F2B2" w14:textId="1DCCCE2E" w:rsidR="00596D74" w:rsidRDefault="00596D74" w:rsidP="00FD66FC">
            <w:pPr>
              <w:snapToGrid w:val="0"/>
              <w:ind w:left="7146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32E4986" w14:textId="77777777" w:rsidR="00FD66FC" w:rsidRDefault="00FD66FC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586BD7" w14:textId="35721DA8" w:rsidR="00596D74" w:rsidRPr="00105F4C" w:rsidRDefault="00B51AA8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  <w:lang w:val="it-IT"/>
              </w:rPr>
            </w:pPr>
            <w:r w:rsidRPr="00105F4C">
              <w:rPr>
                <w:rFonts w:ascii="Arial" w:hAnsi="Arial" w:cs="Arial"/>
                <w:sz w:val="40"/>
                <w:szCs w:val="40"/>
                <w:lang w:val="it-IT"/>
              </w:rPr>
              <w:t>NOTA TECNICA</w:t>
            </w:r>
          </w:p>
          <w:p w14:paraId="4D0AB38F" w14:textId="5524EC60" w:rsidR="00250578" w:rsidRPr="00714432" w:rsidRDefault="004637E1" w:rsidP="0025057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714432">
              <w:rPr>
                <w:rFonts w:ascii="Arial" w:hAnsi="Arial" w:cs="Arial"/>
                <w:lang w:val="it-IT"/>
              </w:rPr>
              <w:t xml:space="preserve">MAPA n° </w:t>
            </w:r>
            <w:r w:rsidR="00250578" w:rsidRPr="00714432">
              <w:rPr>
                <w:rFonts w:ascii="Arial" w:hAnsi="Arial" w:cs="Arial"/>
                <w:lang w:val="it-IT"/>
              </w:rPr>
              <w:t>23</w:t>
            </w:r>
            <w:r w:rsidR="00105F4C" w:rsidRPr="00714432">
              <w:rPr>
                <w:rFonts w:ascii="Arial" w:hAnsi="Arial" w:cs="Arial"/>
                <w:lang w:val="it-IT"/>
              </w:rPr>
              <w:t>-</w:t>
            </w:r>
            <w:r w:rsidR="00250578" w:rsidRPr="00714432">
              <w:rPr>
                <w:rFonts w:ascii="Arial" w:hAnsi="Arial" w:cs="Arial"/>
                <w:lang w:val="it-IT"/>
              </w:rPr>
              <w:t>1</w:t>
            </w:r>
            <w:r w:rsidR="00BC368E" w:rsidRPr="00714432">
              <w:rPr>
                <w:rFonts w:ascii="Arial" w:hAnsi="Arial" w:cs="Arial"/>
                <w:lang w:val="it-IT"/>
              </w:rPr>
              <w:t xml:space="preserve"> </w:t>
            </w:r>
            <w:r w:rsidR="00105F4C" w:rsidRPr="00714432">
              <w:rPr>
                <w:rFonts w:ascii="Arial" w:hAnsi="Arial" w:cs="Arial"/>
                <w:lang w:val="it-IT"/>
              </w:rPr>
              <w:t xml:space="preserve">RESTO </w:t>
            </w:r>
            <w:r w:rsidR="00250578" w:rsidRPr="00714432">
              <w:rPr>
                <w:rFonts w:ascii="Arial" w:hAnsi="Arial" w:cs="Arial"/>
                <w:lang w:val="it-IT"/>
              </w:rPr>
              <w:t>R</w:t>
            </w:r>
            <w:r w:rsidR="00105F4C" w:rsidRPr="00714432">
              <w:rPr>
                <w:rFonts w:ascii="Arial" w:hAnsi="Arial" w:cs="Arial"/>
                <w:lang w:val="it-IT"/>
              </w:rPr>
              <w:t>N</w:t>
            </w:r>
            <w:r w:rsidR="00250578" w:rsidRPr="00714432">
              <w:rPr>
                <w:rFonts w:ascii="Arial" w:hAnsi="Arial" w:cs="Arial"/>
                <w:lang w:val="it-IT"/>
              </w:rPr>
              <w:t xml:space="preserve"> LOTTO n° 1 – ROMA STROHL FERN</w:t>
            </w:r>
          </w:p>
          <w:p w14:paraId="6E2DD3DF" w14:textId="2E5D912D" w:rsidR="00596D74" w:rsidRPr="00105F4C" w:rsidRDefault="00596D74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</w:tc>
      </w:tr>
      <w:tr w:rsidR="0049611D" w:rsidRPr="004A7BDE" w14:paraId="7121F8DD" w14:textId="77777777" w:rsidTr="0049611D">
        <w:trPr>
          <w:trHeight w:val="276"/>
          <w:jc w:val="center"/>
        </w:trPr>
        <w:tc>
          <w:tcPr>
            <w:tcW w:w="9224" w:type="dxa"/>
          </w:tcPr>
          <w:p w14:paraId="783DACFA" w14:textId="77777777" w:rsidR="0049611D" w:rsidRPr="00105F4C" w:rsidRDefault="0049611D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</w:tc>
      </w:tr>
    </w:tbl>
    <w:p w14:paraId="5F820394" w14:textId="77777777" w:rsidR="00E06531" w:rsidRPr="004E6C33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8"/>
          <w:szCs w:val="8"/>
          <w:lang w:val="it-IT"/>
        </w:rPr>
      </w:pPr>
    </w:p>
    <w:p w14:paraId="19D02B1F" w14:textId="374EA5B6" w:rsidR="00E06531" w:rsidRPr="004E6C33" w:rsidRDefault="00B51AA8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PRESTAZIONI DI </w:t>
      </w:r>
      <w:r w:rsidR="00187703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SERVIZI:</w:t>
      </w:r>
      <w:r w:rsidR="00E06531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GARA D’APPALTO</w:t>
      </w:r>
      <w:r w:rsidR="00E06531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="0020214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- MAPA</w:t>
      </w:r>
    </w:p>
    <w:p w14:paraId="6212FC62" w14:textId="77777777" w:rsidR="00E06531" w:rsidRPr="004E6C33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  <w:lang w:val="it-IT"/>
        </w:rPr>
      </w:pPr>
    </w:p>
    <w:p w14:paraId="7E389378" w14:textId="1B64D596" w:rsidR="00250578" w:rsidRPr="00714432" w:rsidRDefault="0020214C" w:rsidP="00250578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Appalto </w:t>
      </w:r>
      <w:r w:rsidR="00714432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per la </w:t>
      </w:r>
      <w:r w:rsidR="00B51AA8" w:rsidRPr="004E6C33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gestione del servizio di </w:t>
      </w:r>
      <w:r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mensa scolastica</w:t>
      </w:r>
      <w:r w:rsidR="00250578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del </w:t>
      </w:r>
      <w:r w:rsidR="00250578" w:rsidRPr="00714432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Lycée Chateaubriand d</w:t>
      </w:r>
      <w:r w:rsidR="00B90C60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i</w:t>
      </w:r>
      <w:r w:rsidR="00250578" w:rsidRPr="00714432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Rom</w:t>
      </w:r>
      <w:r w:rsidR="00DF5146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a</w:t>
      </w:r>
    </w:p>
    <w:p w14:paraId="074112B6" w14:textId="1ADD5B11" w:rsidR="00250578" w:rsidRPr="00121FF9" w:rsidRDefault="00250578" w:rsidP="00250578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14432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lotto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n° 1</w:t>
      </w:r>
    </w:p>
    <w:p w14:paraId="667771D6" w14:textId="77777777" w:rsidR="00250578" w:rsidRPr="000F563D" w:rsidRDefault="00250578" w:rsidP="00250578">
      <w:pPr>
        <w:shd w:val="clear" w:color="auto" w:fill="DBE5F1"/>
        <w:ind w:left="36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21FF9">
        <w:rPr>
          <w:rFonts w:ascii="Arial" w:hAnsi="Arial" w:cs="Arial"/>
          <w:i/>
          <w:iCs/>
          <w:color w:val="000000"/>
          <w:sz w:val="20"/>
          <w:szCs w:val="22"/>
        </w:rPr>
        <w:t xml:space="preserve">N° </w:t>
      </w:r>
      <w:r>
        <w:rPr>
          <w:rFonts w:ascii="Arial" w:hAnsi="Arial" w:cs="Arial"/>
          <w:i/>
          <w:iCs/>
          <w:color w:val="000000"/>
          <w:sz w:val="20"/>
          <w:szCs w:val="22"/>
        </w:rPr>
        <w:t>23-1 RESTO RN</w:t>
      </w:r>
    </w:p>
    <w:p w14:paraId="7C91C3DF" w14:textId="77777777" w:rsidR="00E06531" w:rsidRPr="004E6C33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sz w:val="8"/>
          <w:szCs w:val="8"/>
          <w:lang w:val="it-IT"/>
        </w:rPr>
      </w:pPr>
    </w:p>
    <w:p w14:paraId="7F144F3F" w14:textId="77777777" w:rsidR="00E06531" w:rsidRPr="004E6C33" w:rsidRDefault="00E06531" w:rsidP="00E06531">
      <w:pPr>
        <w:spacing w:after="200" w:line="276" w:lineRule="auto"/>
        <w:jc w:val="center"/>
        <w:rPr>
          <w:rFonts w:ascii="Arial" w:eastAsiaTheme="minorHAnsi" w:hAnsi="Arial" w:cs="Arial"/>
          <w:bCs/>
          <w:sz w:val="20"/>
          <w:szCs w:val="20"/>
          <w:lang w:val="it-IT" w:eastAsia="en-US"/>
        </w:rPr>
      </w:pPr>
    </w:p>
    <w:p w14:paraId="7F86FDFA" w14:textId="77777777" w:rsidR="00E06531" w:rsidRPr="004E6C33" w:rsidRDefault="00E06531" w:rsidP="00E06531">
      <w:pPr>
        <w:spacing w:before="57"/>
        <w:jc w:val="both"/>
        <w:rPr>
          <w:sz w:val="22"/>
          <w:szCs w:val="22"/>
          <w:lang w:val="it-IT"/>
        </w:rPr>
      </w:pPr>
    </w:p>
    <w:p w14:paraId="18A84FB3" w14:textId="2B7D6880" w:rsidR="009B3103" w:rsidRPr="004E6C33" w:rsidRDefault="009B3103" w:rsidP="009B3103">
      <w:pPr>
        <w:jc w:val="center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1"/>
        <w:gridCol w:w="5305"/>
      </w:tblGrid>
      <w:tr w:rsidR="00640734" w:rsidRPr="004E6C33" w14:paraId="21E5C06E" w14:textId="77777777" w:rsidTr="00640734">
        <w:trPr>
          <w:trHeight w:val="309"/>
        </w:trPr>
        <w:tc>
          <w:tcPr>
            <w:tcW w:w="2671" w:type="dxa"/>
            <w:vAlign w:val="center"/>
          </w:tcPr>
          <w:p w14:paraId="0C06402D" w14:textId="09E13B45" w:rsidR="00640734" w:rsidRPr="004E6C33" w:rsidRDefault="004E6C33" w:rsidP="00640734">
            <w:pPr>
              <w:rPr>
                <w:sz w:val="22"/>
                <w:szCs w:val="22"/>
                <w:lang w:val="it-IT"/>
              </w:rPr>
            </w:pPr>
            <w:r w:rsidRPr="004E6C33">
              <w:rPr>
                <w:sz w:val="22"/>
                <w:szCs w:val="22"/>
                <w:lang w:val="it-IT"/>
              </w:rPr>
              <w:t>Nome Azienda</w:t>
            </w:r>
          </w:p>
        </w:tc>
        <w:tc>
          <w:tcPr>
            <w:tcW w:w="5305" w:type="dxa"/>
            <w:vAlign w:val="center"/>
          </w:tcPr>
          <w:p w14:paraId="66D8B006" w14:textId="77777777" w:rsidR="00640734" w:rsidRPr="004E6C33" w:rsidRDefault="00640734" w:rsidP="00BC790C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5D634397" w14:textId="77777777" w:rsidR="009B3103" w:rsidRPr="004E6C33" w:rsidRDefault="009B3103" w:rsidP="009B3103">
      <w:pPr>
        <w:jc w:val="center"/>
        <w:rPr>
          <w:sz w:val="22"/>
          <w:szCs w:val="22"/>
          <w:lang w:val="it-IT"/>
        </w:rPr>
      </w:pPr>
    </w:p>
    <w:p w14:paraId="79C72B3B" w14:textId="77777777" w:rsidR="009B3103" w:rsidRPr="004E6C33" w:rsidRDefault="009B3103" w:rsidP="009B3103">
      <w:pPr>
        <w:rPr>
          <w:sz w:val="22"/>
          <w:szCs w:val="22"/>
          <w:lang w:val="it-IT"/>
        </w:rPr>
      </w:pPr>
    </w:p>
    <w:p w14:paraId="68D2603B" w14:textId="4FDDE284" w:rsidR="009B3103" w:rsidRPr="004E6C33" w:rsidRDefault="009B3103" w:rsidP="009B3103">
      <w:pPr>
        <w:pStyle w:val="Standard"/>
        <w:spacing w:after="0" w:line="240" w:lineRule="auto"/>
        <w:jc w:val="both"/>
        <w:rPr>
          <w:sz w:val="22"/>
          <w:szCs w:val="22"/>
          <w:lang w:val="it-IT"/>
        </w:rPr>
      </w:pPr>
      <w:r w:rsidRPr="004E6C33">
        <w:rPr>
          <w:sz w:val="22"/>
          <w:szCs w:val="22"/>
          <w:lang w:val="it-IT"/>
        </w:rPr>
        <w:t>L</w:t>
      </w:r>
      <w:r w:rsidR="004E6C33" w:rsidRPr="004E6C33">
        <w:rPr>
          <w:sz w:val="22"/>
          <w:szCs w:val="22"/>
          <w:lang w:val="it-IT"/>
        </w:rPr>
        <w:t xml:space="preserve">a presente nota ha </w:t>
      </w:r>
      <w:r w:rsidR="00714432" w:rsidRPr="00955A34">
        <w:rPr>
          <w:sz w:val="22"/>
          <w:szCs w:val="22"/>
          <w:lang w:val="it-IT"/>
        </w:rPr>
        <w:t>ad</w:t>
      </w:r>
      <w:r w:rsidR="004E6C33" w:rsidRPr="00955A34">
        <w:rPr>
          <w:sz w:val="22"/>
          <w:szCs w:val="22"/>
          <w:lang w:val="it-IT"/>
        </w:rPr>
        <w:t xml:space="preserve"> oggetto </w:t>
      </w:r>
      <w:r w:rsidR="00714432" w:rsidRPr="00955A34">
        <w:rPr>
          <w:sz w:val="22"/>
          <w:szCs w:val="22"/>
          <w:lang w:val="it-IT"/>
        </w:rPr>
        <w:t>la valutazione tecnica</w:t>
      </w:r>
      <w:r w:rsidR="004E6C33" w:rsidRPr="00955A34">
        <w:rPr>
          <w:sz w:val="22"/>
          <w:szCs w:val="22"/>
          <w:lang w:val="it-IT"/>
        </w:rPr>
        <w:t xml:space="preserve"> </w:t>
      </w:r>
      <w:r w:rsidR="004E6C33" w:rsidRPr="004E6C33">
        <w:rPr>
          <w:sz w:val="22"/>
          <w:szCs w:val="22"/>
          <w:lang w:val="it-IT"/>
        </w:rPr>
        <w:t xml:space="preserve">dell’offerta dell’azienda </w:t>
      </w:r>
      <w:r w:rsidR="00330B9C">
        <w:rPr>
          <w:sz w:val="22"/>
          <w:szCs w:val="22"/>
          <w:lang w:val="it-IT"/>
        </w:rPr>
        <w:t xml:space="preserve">che avverrà </w:t>
      </w:r>
      <w:r w:rsidR="00714432">
        <w:rPr>
          <w:sz w:val="22"/>
          <w:szCs w:val="22"/>
          <w:lang w:val="it-IT"/>
        </w:rPr>
        <w:t>per mezzo della compilazione di</w:t>
      </w:r>
      <w:r w:rsidR="004E6C33" w:rsidRPr="004E6C33">
        <w:rPr>
          <w:sz w:val="22"/>
          <w:szCs w:val="22"/>
          <w:lang w:val="it-IT"/>
        </w:rPr>
        <w:t xml:space="preserve"> un questionario. </w:t>
      </w:r>
    </w:p>
    <w:p w14:paraId="69C2A38E" w14:textId="77777777" w:rsidR="009B3103" w:rsidRPr="004E6C33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  <w:lang w:val="it-IT"/>
        </w:rPr>
      </w:pPr>
    </w:p>
    <w:p w14:paraId="6B095C8B" w14:textId="510F406E" w:rsidR="009B3103" w:rsidRPr="004E6C33" w:rsidRDefault="004E6C33" w:rsidP="009B3103">
      <w:pPr>
        <w:pStyle w:val="Retraitducorpsdetexte"/>
        <w:spacing w:after="0" w:line="240" w:lineRule="auto"/>
        <w:ind w:left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candidato </w:t>
      </w:r>
      <w:r w:rsidRPr="00955A34">
        <w:rPr>
          <w:sz w:val="22"/>
          <w:szCs w:val="22"/>
          <w:lang w:val="it-IT"/>
        </w:rPr>
        <w:t>deve indicare</w:t>
      </w:r>
      <w:r w:rsidRPr="004A7BDE">
        <w:rPr>
          <w:sz w:val="22"/>
          <w:szCs w:val="22"/>
          <w:lang w:val="it-IT"/>
        </w:rPr>
        <w:t xml:space="preserve">, </w:t>
      </w:r>
      <w:r w:rsidR="004043F9" w:rsidRPr="004A7BDE">
        <w:rPr>
          <w:sz w:val="22"/>
          <w:szCs w:val="22"/>
          <w:lang w:val="it-IT"/>
        </w:rPr>
        <w:t>pe</w:t>
      </w:r>
      <w:r w:rsidR="00955A34" w:rsidRPr="004A7BDE">
        <w:rPr>
          <w:sz w:val="22"/>
          <w:szCs w:val="22"/>
          <w:lang w:val="it-IT"/>
        </w:rPr>
        <w:t>r ogni voce</w:t>
      </w:r>
      <w:r w:rsidRPr="004A7BDE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 xml:space="preserve">le disposizioni che prevede di adottare in complemento </w:t>
      </w:r>
      <w:r w:rsidR="00B3135B" w:rsidRPr="00955A34">
        <w:rPr>
          <w:sz w:val="22"/>
          <w:szCs w:val="22"/>
          <w:lang w:val="it-IT"/>
        </w:rPr>
        <w:t>alle</w:t>
      </w:r>
      <w:r w:rsidRPr="00955A3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condizioni presenti nel capitolato. </w:t>
      </w:r>
    </w:p>
    <w:p w14:paraId="61303828" w14:textId="6A69BBB9" w:rsidR="009B3103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  <w:lang w:val="it-IT"/>
        </w:rPr>
      </w:pPr>
    </w:p>
    <w:p w14:paraId="75539E37" w14:textId="51D65CFD" w:rsidR="004E6C33" w:rsidRPr="004F2C1F" w:rsidRDefault="004E6C33" w:rsidP="004F2C1F">
      <w:pPr>
        <w:pStyle w:val="Standard"/>
        <w:spacing w:after="0" w:line="240" w:lineRule="auto"/>
        <w:jc w:val="both"/>
        <w:rPr>
          <w:smallCaps/>
          <w:sz w:val="20"/>
          <w:szCs w:val="20"/>
          <w:lang w:val="it-IT"/>
        </w:rPr>
      </w:pPr>
      <w:r w:rsidRPr="004F2C1F">
        <w:rPr>
          <w:smallCaps/>
          <w:sz w:val="20"/>
          <w:szCs w:val="20"/>
          <w:lang w:val="it-IT"/>
        </w:rPr>
        <w:t>LE INFORMAZIONI INDICATE NEL</w:t>
      </w:r>
      <w:r w:rsidR="008F346B">
        <w:rPr>
          <w:smallCaps/>
          <w:sz w:val="20"/>
          <w:szCs w:val="20"/>
          <w:lang w:val="it-IT"/>
        </w:rPr>
        <w:t xml:space="preserve">LA NOTA </w:t>
      </w:r>
      <w:r w:rsidRPr="004F2C1F">
        <w:rPr>
          <w:smallCaps/>
          <w:sz w:val="20"/>
          <w:szCs w:val="20"/>
          <w:lang w:val="it-IT"/>
        </w:rPr>
        <w:t>TECNIC</w:t>
      </w:r>
      <w:r w:rsidR="008F346B">
        <w:rPr>
          <w:smallCaps/>
          <w:sz w:val="20"/>
          <w:szCs w:val="20"/>
          <w:lang w:val="it-IT"/>
        </w:rPr>
        <w:t>A</w:t>
      </w:r>
      <w:r w:rsidRPr="004F2C1F">
        <w:rPr>
          <w:smallCaps/>
          <w:sz w:val="20"/>
          <w:szCs w:val="20"/>
          <w:lang w:val="it-IT"/>
        </w:rPr>
        <w:t xml:space="preserve"> DEVONO ESSERE DIRETTAMENTE LEGATE AL</w:t>
      </w:r>
      <w:r w:rsidR="004F2C1F" w:rsidRPr="004F2C1F">
        <w:rPr>
          <w:smallCaps/>
          <w:sz w:val="20"/>
          <w:szCs w:val="20"/>
          <w:lang w:val="it-IT"/>
        </w:rPr>
        <w:t>L’</w:t>
      </w:r>
      <w:r w:rsidRPr="004F2C1F">
        <w:rPr>
          <w:smallCaps/>
          <w:sz w:val="20"/>
          <w:szCs w:val="20"/>
          <w:lang w:val="it-IT"/>
        </w:rPr>
        <w:t>OGGETTO DEL</w:t>
      </w:r>
      <w:r w:rsidR="008F346B">
        <w:rPr>
          <w:smallCaps/>
          <w:sz w:val="20"/>
          <w:szCs w:val="20"/>
          <w:lang w:val="it-IT"/>
        </w:rPr>
        <w:t>L’APPALTO</w:t>
      </w:r>
      <w:r w:rsidR="004F2C1F" w:rsidRPr="004F2C1F">
        <w:rPr>
          <w:smallCaps/>
          <w:sz w:val="20"/>
          <w:szCs w:val="20"/>
          <w:lang w:val="it-IT"/>
        </w:rPr>
        <w:t xml:space="preserve">, E NON DEVONO ESSERE UN SEMPLICE ELENCO </w:t>
      </w:r>
      <w:r w:rsidR="007416DB">
        <w:rPr>
          <w:smallCaps/>
          <w:sz w:val="20"/>
          <w:szCs w:val="20"/>
          <w:lang w:val="it-IT"/>
        </w:rPr>
        <w:t xml:space="preserve">GENERALIZZATO </w:t>
      </w:r>
      <w:r w:rsidR="004F2C1F" w:rsidRPr="004F2C1F">
        <w:rPr>
          <w:smallCaps/>
          <w:sz w:val="20"/>
          <w:szCs w:val="20"/>
          <w:lang w:val="it-IT"/>
        </w:rPr>
        <w:t>D</w:t>
      </w:r>
      <w:r w:rsidR="007416DB">
        <w:rPr>
          <w:smallCaps/>
          <w:sz w:val="20"/>
          <w:szCs w:val="20"/>
          <w:lang w:val="it-IT"/>
        </w:rPr>
        <w:t>EI</w:t>
      </w:r>
      <w:r w:rsidR="004F2C1F" w:rsidRPr="004F2C1F">
        <w:rPr>
          <w:smallCaps/>
          <w:sz w:val="20"/>
          <w:szCs w:val="20"/>
          <w:lang w:val="it-IT"/>
        </w:rPr>
        <w:t xml:space="preserve"> MEZZI DELL’AZIENDA. </w:t>
      </w:r>
    </w:p>
    <w:p w14:paraId="6DB038C0" w14:textId="77777777" w:rsidR="009B3103" w:rsidRPr="004E6C33" w:rsidRDefault="009B3103" w:rsidP="009B3103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1C7E09E0" w14:textId="389DC2E1" w:rsidR="009B3103" w:rsidRPr="008C5314" w:rsidRDefault="004F2C1F" w:rsidP="009B3103">
      <w:pPr>
        <w:pStyle w:val="Standard"/>
        <w:spacing w:after="0" w:line="240" w:lineRule="auto"/>
        <w:jc w:val="both"/>
        <w:rPr>
          <w:b/>
          <w:color w:val="FF0000"/>
          <w:sz w:val="20"/>
          <w:szCs w:val="20"/>
          <w:lang w:val="it-IT"/>
        </w:rPr>
      </w:pPr>
      <w:r w:rsidRPr="008C5314">
        <w:rPr>
          <w:b/>
          <w:smallCaps/>
          <w:sz w:val="20"/>
          <w:szCs w:val="20"/>
          <w:lang w:val="it-IT"/>
        </w:rPr>
        <w:t xml:space="preserve">LA PRESENTE NOTA TECNICA DEV’ESSERE TASSATIVAMENTE COMPLETATA DAL </w:t>
      </w:r>
      <w:r w:rsidR="004043F9" w:rsidRPr="008C5314">
        <w:rPr>
          <w:b/>
          <w:smallCaps/>
          <w:sz w:val="20"/>
          <w:szCs w:val="20"/>
          <w:lang w:val="it-IT"/>
        </w:rPr>
        <w:t xml:space="preserve">CANDIDATO </w:t>
      </w:r>
      <w:r w:rsidR="004043F9" w:rsidRPr="006C424C">
        <w:rPr>
          <w:b/>
          <w:smallCaps/>
          <w:color w:val="FF0000"/>
          <w:sz w:val="20"/>
          <w:szCs w:val="20"/>
          <w:lang w:val="it-IT"/>
        </w:rPr>
        <w:t>PENA</w:t>
      </w:r>
      <w:r w:rsidR="008D25A0" w:rsidRPr="006C424C">
        <w:rPr>
          <w:b/>
          <w:smallCaps/>
          <w:color w:val="FF0000"/>
          <w:sz w:val="20"/>
          <w:szCs w:val="20"/>
          <w:lang w:val="it-IT"/>
        </w:rPr>
        <w:t xml:space="preserve"> LA </w:t>
      </w:r>
      <w:r w:rsidRPr="006C424C">
        <w:rPr>
          <w:b/>
          <w:smallCaps/>
          <w:color w:val="FF0000"/>
          <w:sz w:val="20"/>
          <w:szCs w:val="20"/>
          <w:lang w:val="it-IT"/>
        </w:rPr>
        <w:t>IRREGOLARITA’ DELL’OFFERTA</w:t>
      </w:r>
      <w:r w:rsidR="00C56B0D" w:rsidRPr="006C424C">
        <w:rPr>
          <w:b/>
          <w:smallCaps/>
          <w:color w:val="FF0000"/>
          <w:sz w:val="20"/>
          <w:szCs w:val="20"/>
          <w:lang w:val="it-IT"/>
        </w:rPr>
        <w:t>.</w:t>
      </w:r>
    </w:p>
    <w:p w14:paraId="2A4D8E0C" w14:textId="77777777" w:rsidR="009B3103" w:rsidRPr="004E6C33" w:rsidRDefault="009B3103" w:rsidP="009B3103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0688E4EB" w14:textId="4AB67CDD" w:rsidR="009B3103" w:rsidRDefault="006C424C" w:rsidP="006C424C">
      <w:pPr>
        <w:pStyle w:val="Standard"/>
        <w:spacing w:after="0" w:line="24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 vari elementi richiesti nella documentazione di gara devono essere riportati nel presente </w:t>
      </w:r>
      <w:proofErr w:type="gramStart"/>
      <w:r>
        <w:rPr>
          <w:sz w:val="22"/>
          <w:szCs w:val="22"/>
          <w:lang w:val="it-IT"/>
        </w:rPr>
        <w:t>documento  completandolo</w:t>
      </w:r>
      <w:proofErr w:type="gramEnd"/>
      <w:r>
        <w:rPr>
          <w:sz w:val="22"/>
          <w:szCs w:val="22"/>
          <w:lang w:val="it-IT"/>
        </w:rPr>
        <w:t xml:space="preserve"> ove necessario con documenti allegati.</w:t>
      </w:r>
    </w:p>
    <w:p w14:paraId="00E97D52" w14:textId="77777777" w:rsidR="006C424C" w:rsidRPr="004E6C33" w:rsidRDefault="006C424C" w:rsidP="009B3103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4CC2C84A" w14:textId="434FEE84" w:rsidR="009B3103" w:rsidRPr="00955A34" w:rsidRDefault="0013450D" w:rsidP="009B3103">
      <w:pPr>
        <w:pStyle w:val="Standard"/>
        <w:spacing w:after="0" w:line="24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Se il candidato lo desidera, </w:t>
      </w:r>
      <w:r w:rsidR="00B3135B" w:rsidRPr="00955A34">
        <w:rPr>
          <w:sz w:val="22"/>
          <w:szCs w:val="22"/>
          <w:lang w:val="it-IT"/>
        </w:rPr>
        <w:t>può</w:t>
      </w:r>
      <w:r w:rsidRPr="00955A34">
        <w:rPr>
          <w:sz w:val="22"/>
          <w:szCs w:val="22"/>
          <w:lang w:val="it-IT"/>
        </w:rPr>
        <w:t xml:space="preserve"> </w:t>
      </w:r>
      <w:r w:rsidR="00B3135B" w:rsidRPr="00955A34">
        <w:rPr>
          <w:sz w:val="22"/>
          <w:szCs w:val="22"/>
          <w:lang w:val="it-IT"/>
        </w:rPr>
        <w:t xml:space="preserve">allegare dei documenti </w:t>
      </w:r>
      <w:r w:rsidRPr="00955A34">
        <w:rPr>
          <w:sz w:val="22"/>
          <w:szCs w:val="22"/>
          <w:lang w:val="it-IT"/>
        </w:rPr>
        <w:t>complementari p</w:t>
      </w:r>
      <w:r w:rsidR="00B3135B" w:rsidRPr="00955A34">
        <w:rPr>
          <w:sz w:val="22"/>
          <w:szCs w:val="22"/>
          <w:lang w:val="it-IT"/>
        </w:rPr>
        <w:t>urché sempre inerenti all’oggetto</w:t>
      </w:r>
      <w:r w:rsidRPr="00955A34">
        <w:rPr>
          <w:sz w:val="22"/>
          <w:szCs w:val="22"/>
          <w:lang w:val="it-IT"/>
        </w:rPr>
        <w:t xml:space="preserve"> de</w:t>
      </w:r>
      <w:r w:rsidR="00B3135B" w:rsidRPr="00955A34">
        <w:rPr>
          <w:sz w:val="22"/>
          <w:szCs w:val="22"/>
          <w:lang w:val="it-IT"/>
        </w:rPr>
        <w:t>ll’appalto</w:t>
      </w:r>
      <w:r w:rsidRPr="00955A34">
        <w:rPr>
          <w:sz w:val="22"/>
          <w:szCs w:val="22"/>
          <w:lang w:val="it-IT"/>
        </w:rPr>
        <w:t>.</w:t>
      </w:r>
    </w:p>
    <w:p w14:paraId="678A8C35" w14:textId="77777777" w:rsidR="009B3103" w:rsidRPr="004E6C33" w:rsidRDefault="009B3103" w:rsidP="009B3103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4931B87A" w14:textId="49608A3B" w:rsidR="009B3103" w:rsidRPr="004E6C33" w:rsidRDefault="00B90C60" w:rsidP="009B3103">
      <w:pPr>
        <w:pStyle w:val="Standard"/>
        <w:spacing w:after="0" w:line="240" w:lineRule="auto"/>
        <w:jc w:val="both"/>
        <w:rPr>
          <w:sz w:val="22"/>
          <w:szCs w:val="22"/>
          <w:lang w:val="it-IT"/>
        </w:rPr>
      </w:pPr>
      <w:r w:rsidRPr="00B90C60">
        <w:rPr>
          <w:sz w:val="22"/>
          <w:szCs w:val="22"/>
          <w:lang w:val="it-IT"/>
        </w:rPr>
        <w:t>Inoltre, si ricorda che la presente nota tecnica rappresenta un documento contrattuale; a tale proposito, le informazioni e disposizioni fornite nel presente documento vincolano contrattualmente l’aggiudicatario riguardo ai mezzi indicati che saranno messi in opera per l’esecuzione delle prestazioni</w:t>
      </w:r>
      <w:r w:rsidR="0013450D">
        <w:rPr>
          <w:sz w:val="22"/>
          <w:szCs w:val="22"/>
          <w:lang w:val="it-IT"/>
        </w:rPr>
        <w:t>.</w:t>
      </w:r>
    </w:p>
    <w:p w14:paraId="137EF764" w14:textId="77777777" w:rsidR="009B3103" w:rsidRPr="004E6C33" w:rsidRDefault="009B3103" w:rsidP="009B3103">
      <w:pPr>
        <w:pStyle w:val="Standard"/>
        <w:spacing w:after="0" w:line="240" w:lineRule="auto"/>
        <w:jc w:val="both"/>
        <w:rPr>
          <w:sz w:val="22"/>
          <w:szCs w:val="22"/>
          <w:lang w:val="it-IT"/>
        </w:rPr>
      </w:pPr>
    </w:p>
    <w:p w14:paraId="4A2B0420" w14:textId="66ED8097" w:rsidR="009B3103" w:rsidRPr="00955A34" w:rsidRDefault="008C5314" w:rsidP="009B3103">
      <w:pPr>
        <w:spacing w:after="160" w:line="259" w:lineRule="auto"/>
        <w:rPr>
          <w:sz w:val="22"/>
          <w:szCs w:val="22"/>
          <w:lang w:val="it-IT"/>
        </w:rPr>
      </w:pPr>
      <w:r w:rsidRPr="00955A34">
        <w:rPr>
          <w:sz w:val="22"/>
          <w:szCs w:val="22"/>
          <w:lang w:val="it-IT"/>
        </w:rPr>
        <w:t xml:space="preserve">Ogni criterio </w:t>
      </w:r>
      <w:r w:rsidR="00C355E4" w:rsidRPr="00955A34">
        <w:rPr>
          <w:sz w:val="22"/>
          <w:szCs w:val="22"/>
          <w:lang w:val="it-IT"/>
        </w:rPr>
        <w:t xml:space="preserve">sarà </w:t>
      </w:r>
      <w:r w:rsidRPr="00955A34">
        <w:rPr>
          <w:sz w:val="22"/>
          <w:szCs w:val="22"/>
          <w:lang w:val="it-IT"/>
        </w:rPr>
        <w:t xml:space="preserve">oggetto di una nota assegnata ad un </w:t>
      </w:r>
      <w:r w:rsidR="00E2019B" w:rsidRPr="00955A34">
        <w:rPr>
          <w:sz w:val="22"/>
          <w:szCs w:val="22"/>
          <w:lang w:val="it-IT"/>
        </w:rPr>
        <w:t>punteggio (</w:t>
      </w:r>
      <w:r w:rsidR="0020214C" w:rsidRPr="00955A34">
        <w:rPr>
          <w:sz w:val="22"/>
          <w:szCs w:val="22"/>
          <w:lang w:val="it-IT"/>
        </w:rPr>
        <w:t>indicato di seguito</w:t>
      </w:r>
      <w:r w:rsidR="004043F9" w:rsidRPr="00955A34">
        <w:rPr>
          <w:sz w:val="22"/>
          <w:szCs w:val="22"/>
          <w:lang w:val="it-IT"/>
        </w:rPr>
        <w:t>)</w:t>
      </w:r>
      <w:r w:rsidR="004043F9" w:rsidRPr="00955A34">
        <w:rPr>
          <w:lang w:val="it-IT"/>
        </w:rPr>
        <w:t>.</w:t>
      </w:r>
      <w:r w:rsidR="0020214C" w:rsidRPr="00955A34">
        <w:rPr>
          <w:sz w:val="22"/>
          <w:szCs w:val="22"/>
          <w:lang w:val="it-IT"/>
        </w:rPr>
        <w:t xml:space="preserve"> </w:t>
      </w:r>
      <w:r w:rsidR="004043F9" w:rsidRPr="00955A34">
        <w:rPr>
          <w:sz w:val="22"/>
          <w:szCs w:val="22"/>
          <w:lang w:val="it-IT"/>
        </w:rPr>
        <w:t>I</w:t>
      </w:r>
      <w:r w:rsidR="0020214C" w:rsidRPr="00955A34">
        <w:rPr>
          <w:sz w:val="22"/>
          <w:szCs w:val="22"/>
          <w:lang w:val="it-IT"/>
        </w:rPr>
        <w:t xml:space="preserve"> </w:t>
      </w:r>
      <w:r w:rsidR="00C355E4" w:rsidRPr="00955A34">
        <w:rPr>
          <w:sz w:val="22"/>
          <w:szCs w:val="22"/>
          <w:lang w:val="it-IT"/>
        </w:rPr>
        <w:t>sotto criteri</w:t>
      </w:r>
      <w:r w:rsidR="0020214C" w:rsidRPr="00955A34">
        <w:rPr>
          <w:sz w:val="22"/>
          <w:szCs w:val="22"/>
          <w:lang w:val="it-IT"/>
        </w:rPr>
        <w:t xml:space="preserve"> sono indicati nel regolamento di gara.</w:t>
      </w:r>
    </w:p>
    <w:p w14:paraId="623D2437" w14:textId="77777777" w:rsidR="009B3103" w:rsidRPr="004E6C33" w:rsidRDefault="009B3103" w:rsidP="009B3103">
      <w:pPr>
        <w:pStyle w:val="Paragrafoelenco"/>
        <w:jc w:val="both"/>
        <w:rPr>
          <w:sz w:val="22"/>
          <w:szCs w:val="22"/>
          <w:lang w:val="it-IT"/>
        </w:rPr>
      </w:pPr>
    </w:p>
    <w:p w14:paraId="774CD150" w14:textId="650C2BCE" w:rsidR="00640734" w:rsidRPr="004E6C33" w:rsidRDefault="008C5314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Qualità </w:t>
      </w:r>
      <w:r w:rsidR="00187703">
        <w:rPr>
          <w:b/>
          <w:sz w:val="20"/>
          <w:szCs w:val="20"/>
          <w:lang w:val="it-IT"/>
        </w:rPr>
        <w:t>tecnica dell</w:t>
      </w:r>
      <w:r w:rsidR="004637E1">
        <w:rPr>
          <w:b/>
          <w:sz w:val="20"/>
          <w:szCs w:val="20"/>
          <w:lang w:val="it-IT"/>
        </w:rPr>
        <w:t>a prestazione</w:t>
      </w:r>
      <w:r w:rsidR="00121FF9" w:rsidRPr="004E6C33">
        <w:rPr>
          <w:b/>
          <w:sz w:val="20"/>
          <w:szCs w:val="20"/>
          <w:lang w:val="it-IT"/>
        </w:rPr>
        <w:t xml:space="preserve"> (</w:t>
      </w:r>
      <w:r w:rsidR="004637E1">
        <w:rPr>
          <w:b/>
          <w:sz w:val="20"/>
          <w:szCs w:val="20"/>
          <w:lang w:val="it-IT"/>
        </w:rPr>
        <w:t>5</w:t>
      </w:r>
      <w:r w:rsidR="00121FF9" w:rsidRPr="004E6C33">
        <w:rPr>
          <w:b/>
          <w:sz w:val="20"/>
          <w:szCs w:val="20"/>
          <w:lang w:val="it-IT"/>
        </w:rPr>
        <w:t>0%)</w:t>
      </w:r>
    </w:p>
    <w:p w14:paraId="2316AD15" w14:textId="77777777" w:rsidR="00AC5C9D" w:rsidRPr="004E6C33" w:rsidRDefault="00AC5C9D" w:rsidP="00AC5C9D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  <w:lang w:val="it-IT"/>
        </w:rPr>
      </w:pPr>
      <w:r w:rsidRPr="004E6C33">
        <w:rPr>
          <w:b/>
          <w:sz w:val="20"/>
          <w:szCs w:val="20"/>
          <w:lang w:val="it-IT"/>
        </w:rPr>
        <w:t>---------------------------------------------------------------------------------------------------------------------------------</w:t>
      </w:r>
      <w:r w:rsidRPr="004E6C33">
        <w:rPr>
          <w:b/>
          <w:sz w:val="20"/>
          <w:szCs w:val="20"/>
          <w:lang w:val="it-IT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6CC8B6" w14:textId="1C38F976" w:rsidR="00121FF9" w:rsidRPr="004E6C33" w:rsidRDefault="008C5314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Prezzo della prestazione</w:t>
      </w:r>
      <w:r w:rsidR="00121FF9" w:rsidRPr="004E6C33">
        <w:rPr>
          <w:b/>
          <w:sz w:val="20"/>
          <w:szCs w:val="20"/>
          <w:lang w:val="it-IT"/>
        </w:rPr>
        <w:t xml:space="preserve"> (</w:t>
      </w:r>
      <w:r w:rsidR="004637E1">
        <w:rPr>
          <w:b/>
          <w:sz w:val="20"/>
          <w:szCs w:val="20"/>
          <w:lang w:val="it-IT"/>
        </w:rPr>
        <w:t>3</w:t>
      </w:r>
      <w:r w:rsidR="00121FF9" w:rsidRPr="004E6C33">
        <w:rPr>
          <w:b/>
          <w:sz w:val="20"/>
          <w:szCs w:val="20"/>
          <w:lang w:val="it-IT"/>
        </w:rPr>
        <w:t>0%)</w:t>
      </w:r>
    </w:p>
    <w:p w14:paraId="6B383874" w14:textId="2D0776DA" w:rsidR="00E2083C" w:rsidRPr="004E6C33" w:rsidRDefault="00AC5C9D" w:rsidP="00AC5C9D">
      <w:pPr>
        <w:ind w:left="284"/>
        <w:rPr>
          <w:sz w:val="20"/>
          <w:szCs w:val="20"/>
          <w:lang w:val="it-IT"/>
        </w:rPr>
      </w:pPr>
      <w:r w:rsidRPr="004E6C33">
        <w:rPr>
          <w:sz w:val="20"/>
          <w:szCs w:val="2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AAB51E" w14:textId="49659FBC" w:rsidR="004637E1" w:rsidRPr="004637E1" w:rsidRDefault="004637E1" w:rsidP="004637E1">
      <w:pPr>
        <w:numPr>
          <w:ilvl w:val="0"/>
          <w:numId w:val="14"/>
        </w:numPr>
        <w:suppressAutoHyphens/>
        <w:spacing w:line="360" w:lineRule="auto"/>
        <w:textAlignment w:val="top"/>
        <w:outlineLvl w:val="0"/>
        <w:rPr>
          <w:b/>
          <w:sz w:val="20"/>
          <w:szCs w:val="20"/>
          <w:lang w:val="it-IT"/>
        </w:rPr>
      </w:pPr>
      <w:r w:rsidRPr="004637E1">
        <w:rPr>
          <w:b/>
          <w:sz w:val="20"/>
          <w:szCs w:val="20"/>
          <w:lang w:val="it-IT"/>
        </w:rPr>
        <w:t>Organizzazione funzionale e personale messo a disposizione (20%)</w:t>
      </w:r>
    </w:p>
    <w:p w14:paraId="7EB57273" w14:textId="5BF2F5D8" w:rsidR="004C779C" w:rsidRPr="004E6C33" w:rsidRDefault="004637E1" w:rsidP="004637E1">
      <w:pPr>
        <w:rPr>
          <w:sz w:val="20"/>
          <w:szCs w:val="20"/>
          <w:lang w:val="it-IT"/>
        </w:rPr>
      </w:pPr>
      <w:r w:rsidRPr="004637E1">
        <w:rPr>
          <w:sz w:val="20"/>
          <w:szCs w:val="20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F4B32C" w14:textId="77777777" w:rsidR="004C779C" w:rsidRPr="004E6C33" w:rsidRDefault="004C779C" w:rsidP="00E2083C">
      <w:pPr>
        <w:rPr>
          <w:sz w:val="20"/>
          <w:szCs w:val="20"/>
          <w:lang w:val="it-IT"/>
        </w:rPr>
      </w:pPr>
    </w:p>
    <w:p w14:paraId="59DA7382" w14:textId="77777777" w:rsidR="00E2083C" w:rsidRPr="004E6C33" w:rsidRDefault="00E2083C" w:rsidP="00E2083C">
      <w:pPr>
        <w:rPr>
          <w:bCs/>
          <w:sz w:val="22"/>
          <w:szCs w:val="22"/>
          <w:lang w:val="it-IT"/>
        </w:rPr>
      </w:pPr>
    </w:p>
    <w:p w14:paraId="06DFA9CA" w14:textId="11580A54" w:rsidR="007F713B" w:rsidRPr="004E6C33" w:rsidRDefault="008C5314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Fatto a</w:t>
      </w:r>
      <w:r w:rsidR="007F713B" w:rsidRPr="004E6C33">
        <w:rPr>
          <w:bCs/>
          <w:sz w:val="22"/>
          <w:szCs w:val="22"/>
          <w:lang w:val="it-IT"/>
        </w:rPr>
        <w:t xml:space="preserve"> _______________________________</w:t>
      </w:r>
      <w:r>
        <w:rPr>
          <w:bCs/>
          <w:sz w:val="22"/>
          <w:szCs w:val="22"/>
          <w:lang w:val="it-IT"/>
        </w:rPr>
        <w:t>il</w:t>
      </w:r>
      <w:r w:rsidR="007F713B" w:rsidRPr="004E6C33">
        <w:rPr>
          <w:bCs/>
          <w:sz w:val="22"/>
          <w:szCs w:val="22"/>
          <w:lang w:val="it-IT"/>
        </w:rPr>
        <w:t>_____________________________</w:t>
      </w:r>
    </w:p>
    <w:p w14:paraId="4D814BA7" w14:textId="77777777" w:rsidR="007F713B" w:rsidRPr="004E6C33" w:rsidRDefault="007F713B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74401FDA" w14:textId="77777777" w:rsidR="007F713B" w:rsidRPr="004E6C33" w:rsidRDefault="007F713B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5B12DB4A" w14:textId="77777777" w:rsidR="007F713B" w:rsidRPr="004E6C33" w:rsidRDefault="007F713B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</w:p>
    <w:p w14:paraId="7D7391B4" w14:textId="4A505700" w:rsidR="007F713B" w:rsidRPr="004E6C33" w:rsidRDefault="008C5314" w:rsidP="007F713B">
      <w:pPr>
        <w:pStyle w:val="Standard"/>
        <w:spacing w:after="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Firma e </w:t>
      </w:r>
      <w:r w:rsidR="00955A34">
        <w:rPr>
          <w:b/>
          <w:bCs/>
          <w:sz w:val="22"/>
          <w:szCs w:val="22"/>
          <w:lang w:val="it-IT"/>
        </w:rPr>
        <w:t>t</w:t>
      </w:r>
      <w:r>
        <w:rPr>
          <w:b/>
          <w:bCs/>
          <w:sz w:val="22"/>
          <w:szCs w:val="22"/>
          <w:lang w:val="it-IT"/>
        </w:rPr>
        <w:t xml:space="preserve">imbro </w:t>
      </w:r>
      <w:r w:rsidR="00187703">
        <w:rPr>
          <w:b/>
          <w:bCs/>
          <w:sz w:val="22"/>
          <w:szCs w:val="22"/>
          <w:lang w:val="it-IT"/>
        </w:rPr>
        <w:t>dell’azienda</w:t>
      </w:r>
      <w:r w:rsidR="00187703" w:rsidRPr="004E6C33">
        <w:rPr>
          <w:b/>
          <w:bCs/>
          <w:sz w:val="22"/>
          <w:szCs w:val="22"/>
          <w:lang w:val="it-IT"/>
        </w:rPr>
        <w:t>:</w:t>
      </w:r>
    </w:p>
    <w:p w14:paraId="55A98ED7" w14:textId="77777777" w:rsidR="007F713B" w:rsidRPr="00263130" w:rsidRDefault="007F713B" w:rsidP="007F713B">
      <w:pPr>
        <w:tabs>
          <w:tab w:val="left" w:pos="4820"/>
        </w:tabs>
        <w:spacing w:before="120" w:after="120"/>
        <w:jc w:val="both"/>
        <w:rPr>
          <w:sz w:val="22"/>
          <w:szCs w:val="22"/>
          <w:lang w:val="it-IT"/>
        </w:rPr>
      </w:pPr>
    </w:p>
    <w:p w14:paraId="75054C25" w14:textId="668B91CA" w:rsidR="003B1A0F" w:rsidRPr="00263130" w:rsidRDefault="003B1A0F" w:rsidP="007F713B">
      <w:pPr>
        <w:jc w:val="center"/>
        <w:rPr>
          <w:rFonts w:ascii="Arial" w:hAnsi="Arial" w:cs="Arial"/>
          <w:sz w:val="20"/>
          <w:szCs w:val="20"/>
          <w:lang w:val="it-IT"/>
        </w:rPr>
      </w:pPr>
    </w:p>
    <w:p w14:paraId="0EFF8F76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D73B0ED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7E2871F7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20B675AD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66D40D29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44190815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3C8B1EEB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3E0FE8B0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5EA2774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9F8F1E2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6223E35E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ECC377A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015C2EE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D5DB021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5E670422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476608EA" w14:textId="77777777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1364EF4B" w14:textId="3070DEFD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75274B8D" w14:textId="7F8A5089" w:rsidR="003B1A0F" w:rsidRPr="00263130" w:rsidRDefault="003B1A0F" w:rsidP="003B1A0F">
      <w:pPr>
        <w:rPr>
          <w:rFonts w:ascii="Arial" w:hAnsi="Arial" w:cs="Arial"/>
          <w:sz w:val="20"/>
          <w:szCs w:val="20"/>
          <w:lang w:val="it-IT"/>
        </w:rPr>
      </w:pPr>
    </w:p>
    <w:p w14:paraId="7840A2C2" w14:textId="62B0EA94" w:rsidR="00CE0F56" w:rsidRPr="00263130" w:rsidRDefault="003B1A0F" w:rsidP="003B1A0F">
      <w:pPr>
        <w:tabs>
          <w:tab w:val="left" w:pos="2239"/>
        </w:tabs>
        <w:rPr>
          <w:rFonts w:ascii="Arial" w:hAnsi="Arial" w:cs="Arial"/>
          <w:sz w:val="20"/>
          <w:szCs w:val="20"/>
          <w:lang w:val="it-IT"/>
        </w:rPr>
      </w:pPr>
      <w:r w:rsidRPr="00263130">
        <w:rPr>
          <w:rFonts w:ascii="Arial" w:hAnsi="Arial" w:cs="Arial"/>
          <w:sz w:val="20"/>
          <w:szCs w:val="20"/>
          <w:lang w:val="it-IT"/>
        </w:rPr>
        <w:tab/>
      </w:r>
    </w:p>
    <w:sectPr w:rsidR="00CE0F56" w:rsidRPr="00263130" w:rsidSect="0082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BDA6" w14:textId="77777777" w:rsidR="00EE2896" w:rsidRDefault="00EE2896">
      <w:r>
        <w:separator/>
      </w:r>
    </w:p>
  </w:endnote>
  <w:endnote w:type="continuationSeparator" w:id="0">
    <w:p w14:paraId="3BCE51FD" w14:textId="77777777" w:rsidR="00EE2896" w:rsidRDefault="00EE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E180" w14:textId="77777777" w:rsidR="0002675F" w:rsidRDefault="000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80D66C" w14:textId="77777777" w:rsidR="0002675F" w:rsidRDefault="000267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842" w14:textId="45F1DC0F" w:rsidR="0070615B" w:rsidRPr="00716A91" w:rsidRDefault="007779DA" w:rsidP="00256223">
    <w:pPr>
      <w:pStyle w:val="Pidipagina"/>
      <w:pBdr>
        <w:top w:val="single" w:sz="4" w:space="0" w:color="auto"/>
      </w:pBdr>
      <w:tabs>
        <w:tab w:val="clear" w:pos="4536"/>
        <w:tab w:val="clear" w:pos="9072"/>
        <w:tab w:val="right" w:pos="9071"/>
        <w:tab w:val="right" w:pos="140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2</w:t>
    </w:r>
    <w:r w:rsidR="0070615B" w:rsidRPr="00716A91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noProof/>
        <w:sz w:val="20"/>
        <w:szCs w:val="20"/>
      </w:rPr>
      <w:t>2</w:t>
    </w:r>
  </w:p>
  <w:p w14:paraId="26897C88" w14:textId="77777777" w:rsidR="0002675F" w:rsidRPr="0002675F" w:rsidRDefault="0002675F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5FC6" w14:textId="77777777" w:rsidR="00FD66FC" w:rsidRDefault="00FD66FC" w:rsidP="00FD66FC">
    <w:pPr>
      <w:pBdr>
        <w:top w:val="nil"/>
        <w:left w:val="nil"/>
        <w:bottom w:val="nil"/>
        <w:right w:val="nil"/>
        <w:between w:val="nil"/>
      </w:pBdr>
      <w:jc w:val="center"/>
      <w:rPr>
        <w:rFonts w:ascii="Marianne" w:eastAsia="Marianne" w:hAnsi="Marianne" w:cs="Marianne"/>
        <w:b/>
        <w:color w:val="808080"/>
        <w:sz w:val="16"/>
        <w:szCs w:val="16"/>
      </w:rPr>
    </w:pPr>
    <w:r>
      <w:rPr>
        <w:rFonts w:ascii="Marianne" w:eastAsia="Marianne" w:hAnsi="Marianne" w:cs="Marianne"/>
        <w:b/>
        <w:color w:val="808080"/>
        <w:sz w:val="16"/>
        <w:szCs w:val="16"/>
      </w:rPr>
      <w:t>AGENCE POUR L’ENSEIGNEMENT FRANÇAIS À L’ÉTRANGER</w:t>
    </w:r>
  </w:p>
  <w:p w14:paraId="650D2B75" w14:textId="77777777" w:rsidR="00FD66FC" w:rsidRDefault="00FD66FC" w:rsidP="00FD66FC">
    <w:pPr>
      <w:pBdr>
        <w:top w:val="nil"/>
        <w:left w:val="nil"/>
        <w:bottom w:val="nil"/>
        <w:right w:val="nil"/>
        <w:between w:val="nil"/>
      </w:pBdr>
      <w:jc w:val="center"/>
      <w:rPr>
        <w:rFonts w:ascii="Marianne" w:eastAsia="Marianne" w:hAnsi="Marianne" w:cs="Marianne"/>
        <w:color w:val="808080"/>
        <w:sz w:val="16"/>
        <w:szCs w:val="16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23, place de </w:t>
    </w:r>
    <w:proofErr w:type="gramStart"/>
    <w:r>
      <w:rPr>
        <w:rFonts w:ascii="Marianne" w:eastAsia="Marianne" w:hAnsi="Marianne" w:cs="Marianne"/>
        <w:color w:val="808080"/>
        <w:sz w:val="16"/>
        <w:szCs w:val="16"/>
      </w:rPr>
      <w:t>Catalogne  |</w:t>
    </w:r>
    <w:proofErr w:type="gramEnd"/>
    <w:r>
      <w:rPr>
        <w:rFonts w:ascii="Marianne" w:eastAsia="Marianne" w:hAnsi="Marianne" w:cs="Marianne"/>
        <w:color w:val="808080"/>
        <w:sz w:val="16"/>
        <w:szCs w:val="16"/>
      </w:rPr>
      <w:t xml:space="preserve">  75014 Paris  |  Tél. : 33 (0)1 53 69 30 90  |  www.aefe.fr</w:t>
    </w:r>
  </w:p>
  <w:p w14:paraId="4549235C" w14:textId="77777777" w:rsidR="00FD66FC" w:rsidRDefault="00FD66FC" w:rsidP="00FD66FC">
    <w:pPr>
      <w:pBdr>
        <w:top w:val="nil"/>
        <w:left w:val="nil"/>
        <w:bottom w:val="nil"/>
        <w:right w:val="nil"/>
        <w:between w:val="nil"/>
      </w:pBdr>
      <w:jc w:val="center"/>
      <w:rPr>
        <w:rFonts w:ascii="Marianne" w:eastAsia="Marianne" w:hAnsi="Marianne" w:cs="Marianne"/>
        <w:color w:val="808080"/>
        <w:sz w:val="16"/>
        <w:szCs w:val="16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1, allée </w:t>
    </w:r>
    <w:proofErr w:type="spellStart"/>
    <w:r>
      <w:rPr>
        <w:rFonts w:ascii="Marianne" w:eastAsia="Marianne" w:hAnsi="Marianne" w:cs="Marianne"/>
        <w:color w:val="808080"/>
        <w:sz w:val="16"/>
        <w:szCs w:val="16"/>
      </w:rPr>
      <w:t>Baco</w:t>
    </w:r>
    <w:proofErr w:type="spellEnd"/>
    <w:r>
      <w:rPr>
        <w:rFonts w:ascii="Marianne" w:eastAsia="Marianne" w:hAnsi="Marianne" w:cs="Marianne"/>
        <w:color w:val="808080"/>
        <w:sz w:val="16"/>
        <w:szCs w:val="16"/>
      </w:rPr>
      <w:t xml:space="preserve"> BP </w:t>
    </w:r>
    <w:proofErr w:type="gramStart"/>
    <w:r>
      <w:rPr>
        <w:rFonts w:ascii="Marianne" w:eastAsia="Marianne" w:hAnsi="Marianne" w:cs="Marianne"/>
        <w:color w:val="808080"/>
        <w:sz w:val="16"/>
        <w:szCs w:val="16"/>
      </w:rPr>
      <w:t>21509  |</w:t>
    </w:r>
    <w:proofErr w:type="gramEnd"/>
    <w:r>
      <w:rPr>
        <w:rFonts w:ascii="Marianne" w:eastAsia="Marianne" w:hAnsi="Marianne" w:cs="Marianne"/>
        <w:color w:val="808080"/>
        <w:sz w:val="16"/>
        <w:szCs w:val="16"/>
      </w:rPr>
      <w:t xml:space="preserve">  44015 Nantes  |  Tél. : 33 (0)2 51 77 29 03  |  </w:t>
    </w:r>
    <w:hyperlink r:id="rId1">
      <w:r>
        <w:rPr>
          <w:rFonts w:ascii="Marianne" w:eastAsia="Marianne" w:hAnsi="Marianne" w:cs="Marianne"/>
          <w:color w:val="808080"/>
          <w:sz w:val="16"/>
          <w:szCs w:val="16"/>
        </w:rPr>
        <w:t>www.aefe.fr</w:t>
      </w:r>
    </w:hyperlink>
  </w:p>
  <w:p w14:paraId="36E2A087" w14:textId="0C5EA027" w:rsidR="00FD66FC" w:rsidRPr="00FD66FC" w:rsidRDefault="007779DA" w:rsidP="00FD66FC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A6A6A6"/>
        <w:sz w:val="16"/>
        <w:szCs w:val="16"/>
      </w:rPr>
    </w:pPr>
    <w:r>
      <w:rPr>
        <w:b/>
        <w:noProof/>
        <w:color w:val="A6A6A6"/>
        <w:sz w:val="16"/>
        <w:szCs w:val="16"/>
      </w:rPr>
      <w:t>1</w:t>
    </w:r>
    <w:r w:rsidR="00FD66FC">
      <w:rPr>
        <w:b/>
        <w:color w:val="A6A6A6"/>
        <w:sz w:val="16"/>
        <w:szCs w:val="16"/>
      </w:rPr>
      <w:t>/</w:t>
    </w:r>
    <w:r>
      <w:rPr>
        <w:b/>
        <w:noProof/>
        <w:color w:val="A6A6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D338" w14:textId="77777777" w:rsidR="00EE2896" w:rsidRDefault="00EE2896">
      <w:r>
        <w:separator/>
      </w:r>
    </w:p>
  </w:footnote>
  <w:footnote w:type="continuationSeparator" w:id="0">
    <w:p w14:paraId="4B6D967C" w14:textId="77777777" w:rsidR="00EE2896" w:rsidRDefault="00EE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F44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15CCD8" w14:textId="77777777" w:rsidR="0002675F" w:rsidRDefault="0002675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115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</w:p>
  <w:p w14:paraId="457D2384" w14:textId="2F21AB46" w:rsidR="0002675F" w:rsidRPr="0070615B" w:rsidRDefault="0002675F" w:rsidP="00FD66FC">
    <w:pPr>
      <w:pStyle w:val="Intestazione"/>
      <w:pBdr>
        <w:bottom w:val="single" w:sz="4" w:space="1" w:color="auto"/>
      </w:pBdr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4495" w14:textId="04F5E8A0" w:rsidR="00447D47" w:rsidRDefault="00952593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68E9F35A" wp14:editId="10900C9E">
          <wp:extent cx="5759450" cy="1148080"/>
          <wp:effectExtent l="0" t="0" r="6350" b="0"/>
          <wp:docPr id="1" name="Imag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214B78A9"/>
    <w:multiLevelType w:val="hybridMultilevel"/>
    <w:tmpl w:val="983810A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F6978B5"/>
    <w:multiLevelType w:val="hybridMultilevel"/>
    <w:tmpl w:val="1A4298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181C57"/>
    <w:multiLevelType w:val="hybridMultilevel"/>
    <w:tmpl w:val="4BC2C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54E"/>
    <w:multiLevelType w:val="hybridMultilevel"/>
    <w:tmpl w:val="4F0E607A"/>
    <w:lvl w:ilvl="0" w:tplc="08F04116">
      <w:start w:val="3"/>
      <w:numFmt w:val="bullet"/>
      <w:pStyle w:val="Styl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495"/>
    <w:multiLevelType w:val="hybridMultilevel"/>
    <w:tmpl w:val="635C5236"/>
    <w:lvl w:ilvl="0" w:tplc="363E5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7737"/>
    <w:multiLevelType w:val="hybridMultilevel"/>
    <w:tmpl w:val="76C8544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5E1051C"/>
    <w:multiLevelType w:val="hybridMultilevel"/>
    <w:tmpl w:val="50DE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4C0D"/>
    <w:multiLevelType w:val="hybridMultilevel"/>
    <w:tmpl w:val="182CC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51E3"/>
    <w:multiLevelType w:val="hybridMultilevel"/>
    <w:tmpl w:val="5B680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013E7"/>
    <w:multiLevelType w:val="hybridMultilevel"/>
    <w:tmpl w:val="6CC414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37CA6"/>
    <w:multiLevelType w:val="hybridMultilevel"/>
    <w:tmpl w:val="828240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E34A8"/>
    <w:multiLevelType w:val="hybridMultilevel"/>
    <w:tmpl w:val="870A23A4"/>
    <w:lvl w:ilvl="0" w:tplc="C6F2B9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42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B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1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7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C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4F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B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CE06EA"/>
    <w:multiLevelType w:val="hybridMultilevel"/>
    <w:tmpl w:val="FEB4FA8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C70C6"/>
    <w:multiLevelType w:val="multilevel"/>
    <w:tmpl w:val="42CA90F8"/>
    <w:lvl w:ilvl="0">
      <w:start w:val="4"/>
      <w:numFmt w:val="bullet"/>
      <w:pStyle w:val="paragraphe3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294FE5"/>
    <w:multiLevelType w:val="hybridMultilevel"/>
    <w:tmpl w:val="8FF0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00836">
    <w:abstractNumId w:val="6"/>
  </w:num>
  <w:num w:numId="2" w16cid:durableId="467548899">
    <w:abstractNumId w:val="5"/>
  </w:num>
  <w:num w:numId="3" w16cid:durableId="285240939">
    <w:abstractNumId w:val="13"/>
  </w:num>
  <w:num w:numId="4" w16cid:durableId="873542694">
    <w:abstractNumId w:val="12"/>
  </w:num>
  <w:num w:numId="5" w16cid:durableId="212889018">
    <w:abstractNumId w:val="8"/>
  </w:num>
  <w:num w:numId="6" w16cid:durableId="566692423">
    <w:abstractNumId w:val="15"/>
  </w:num>
  <w:num w:numId="7" w16cid:durableId="409498610">
    <w:abstractNumId w:val="10"/>
  </w:num>
  <w:num w:numId="8" w16cid:durableId="594288203">
    <w:abstractNumId w:val="4"/>
  </w:num>
  <w:num w:numId="9" w16cid:durableId="1677033450">
    <w:abstractNumId w:val="14"/>
  </w:num>
  <w:num w:numId="10" w16cid:durableId="602299951">
    <w:abstractNumId w:val="9"/>
  </w:num>
  <w:num w:numId="11" w16cid:durableId="958535908">
    <w:abstractNumId w:val="7"/>
  </w:num>
  <w:num w:numId="12" w16cid:durableId="1105467597">
    <w:abstractNumId w:val="17"/>
  </w:num>
  <w:num w:numId="13" w16cid:durableId="1175731456">
    <w:abstractNumId w:val="11"/>
  </w:num>
  <w:num w:numId="14" w16cid:durableId="1685546819">
    <w:abstractNumId w:val="3"/>
  </w:num>
  <w:num w:numId="15" w16cid:durableId="212456685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C1"/>
    <w:rsid w:val="00003A56"/>
    <w:rsid w:val="000076E3"/>
    <w:rsid w:val="0002058D"/>
    <w:rsid w:val="00024FB3"/>
    <w:rsid w:val="0002675F"/>
    <w:rsid w:val="000327DD"/>
    <w:rsid w:val="0003557B"/>
    <w:rsid w:val="000369B3"/>
    <w:rsid w:val="00060D13"/>
    <w:rsid w:val="00075E7B"/>
    <w:rsid w:val="0008541D"/>
    <w:rsid w:val="000A2E3E"/>
    <w:rsid w:val="000A6B21"/>
    <w:rsid w:val="000A7D39"/>
    <w:rsid w:val="000B7706"/>
    <w:rsid w:val="000C0513"/>
    <w:rsid w:val="000C072E"/>
    <w:rsid w:val="000E1710"/>
    <w:rsid w:val="000E2B64"/>
    <w:rsid w:val="000E58CF"/>
    <w:rsid w:val="000E6840"/>
    <w:rsid w:val="000F3961"/>
    <w:rsid w:val="000F563D"/>
    <w:rsid w:val="000F62D8"/>
    <w:rsid w:val="000F6A9C"/>
    <w:rsid w:val="00102265"/>
    <w:rsid w:val="00105F4C"/>
    <w:rsid w:val="00120AC1"/>
    <w:rsid w:val="00121FF9"/>
    <w:rsid w:val="0012696C"/>
    <w:rsid w:val="00130A37"/>
    <w:rsid w:val="0013450D"/>
    <w:rsid w:val="0013718A"/>
    <w:rsid w:val="00140020"/>
    <w:rsid w:val="00147FEC"/>
    <w:rsid w:val="00151455"/>
    <w:rsid w:val="00153033"/>
    <w:rsid w:val="00161281"/>
    <w:rsid w:val="00162181"/>
    <w:rsid w:val="00165F46"/>
    <w:rsid w:val="00167593"/>
    <w:rsid w:val="0017252A"/>
    <w:rsid w:val="00187703"/>
    <w:rsid w:val="00191DBA"/>
    <w:rsid w:val="001A1C6C"/>
    <w:rsid w:val="001A4523"/>
    <w:rsid w:val="001A45D6"/>
    <w:rsid w:val="001B21AC"/>
    <w:rsid w:val="001D2D72"/>
    <w:rsid w:val="001D5EEA"/>
    <w:rsid w:val="001E0629"/>
    <w:rsid w:val="001E085C"/>
    <w:rsid w:val="001E3E60"/>
    <w:rsid w:val="001E4DC7"/>
    <w:rsid w:val="001F1F97"/>
    <w:rsid w:val="001F40BD"/>
    <w:rsid w:val="0020214C"/>
    <w:rsid w:val="00203CF5"/>
    <w:rsid w:val="00205A32"/>
    <w:rsid w:val="00212B65"/>
    <w:rsid w:val="00214914"/>
    <w:rsid w:val="00215CD6"/>
    <w:rsid w:val="0021695B"/>
    <w:rsid w:val="00216EEC"/>
    <w:rsid w:val="00234A34"/>
    <w:rsid w:val="0024321C"/>
    <w:rsid w:val="00244C62"/>
    <w:rsid w:val="002458B7"/>
    <w:rsid w:val="00250578"/>
    <w:rsid w:val="002533E8"/>
    <w:rsid w:val="002555B4"/>
    <w:rsid w:val="00256223"/>
    <w:rsid w:val="00263130"/>
    <w:rsid w:val="00264916"/>
    <w:rsid w:val="00264F60"/>
    <w:rsid w:val="00270D8F"/>
    <w:rsid w:val="0027147F"/>
    <w:rsid w:val="00272ECB"/>
    <w:rsid w:val="00274011"/>
    <w:rsid w:val="00280A4A"/>
    <w:rsid w:val="00280D03"/>
    <w:rsid w:val="00281CB6"/>
    <w:rsid w:val="00294017"/>
    <w:rsid w:val="0029538C"/>
    <w:rsid w:val="00297D9F"/>
    <w:rsid w:val="002A2952"/>
    <w:rsid w:val="002A4C09"/>
    <w:rsid w:val="002B0221"/>
    <w:rsid w:val="002B204F"/>
    <w:rsid w:val="002B4E73"/>
    <w:rsid w:val="002B7222"/>
    <w:rsid w:val="002D196E"/>
    <w:rsid w:val="002D7213"/>
    <w:rsid w:val="002E7BD8"/>
    <w:rsid w:val="002F0D83"/>
    <w:rsid w:val="002F52E5"/>
    <w:rsid w:val="0030470B"/>
    <w:rsid w:val="00311089"/>
    <w:rsid w:val="00321410"/>
    <w:rsid w:val="00330B9C"/>
    <w:rsid w:val="00340041"/>
    <w:rsid w:val="00342B39"/>
    <w:rsid w:val="00352135"/>
    <w:rsid w:val="00354513"/>
    <w:rsid w:val="003567BB"/>
    <w:rsid w:val="00362352"/>
    <w:rsid w:val="003624B4"/>
    <w:rsid w:val="003921F2"/>
    <w:rsid w:val="00393425"/>
    <w:rsid w:val="0039618E"/>
    <w:rsid w:val="003A4EB6"/>
    <w:rsid w:val="003B1A0F"/>
    <w:rsid w:val="003B72E5"/>
    <w:rsid w:val="003C34F7"/>
    <w:rsid w:val="003C3A9F"/>
    <w:rsid w:val="003D3C96"/>
    <w:rsid w:val="003D460F"/>
    <w:rsid w:val="003D4630"/>
    <w:rsid w:val="003E1968"/>
    <w:rsid w:val="003E2179"/>
    <w:rsid w:val="003F6973"/>
    <w:rsid w:val="004043F9"/>
    <w:rsid w:val="00404826"/>
    <w:rsid w:val="00415FF1"/>
    <w:rsid w:val="00416F6C"/>
    <w:rsid w:val="00425FF0"/>
    <w:rsid w:val="0043415D"/>
    <w:rsid w:val="00444F35"/>
    <w:rsid w:val="00447D47"/>
    <w:rsid w:val="00455446"/>
    <w:rsid w:val="004637E1"/>
    <w:rsid w:val="00464466"/>
    <w:rsid w:val="00470B12"/>
    <w:rsid w:val="00480115"/>
    <w:rsid w:val="00484334"/>
    <w:rsid w:val="00490542"/>
    <w:rsid w:val="004935B5"/>
    <w:rsid w:val="0049611D"/>
    <w:rsid w:val="00496264"/>
    <w:rsid w:val="004A06EB"/>
    <w:rsid w:val="004A3175"/>
    <w:rsid w:val="004A318D"/>
    <w:rsid w:val="004A7A22"/>
    <w:rsid w:val="004A7BDE"/>
    <w:rsid w:val="004C257C"/>
    <w:rsid w:val="004C54FF"/>
    <w:rsid w:val="004C608D"/>
    <w:rsid w:val="004C779C"/>
    <w:rsid w:val="004D2EA3"/>
    <w:rsid w:val="004D33BB"/>
    <w:rsid w:val="004E6C33"/>
    <w:rsid w:val="004F1083"/>
    <w:rsid w:val="004F2C1F"/>
    <w:rsid w:val="004F3DFB"/>
    <w:rsid w:val="004F6663"/>
    <w:rsid w:val="005011A5"/>
    <w:rsid w:val="00504652"/>
    <w:rsid w:val="00510B7D"/>
    <w:rsid w:val="00523270"/>
    <w:rsid w:val="00523CC3"/>
    <w:rsid w:val="00523EFE"/>
    <w:rsid w:val="00534B96"/>
    <w:rsid w:val="00534DE4"/>
    <w:rsid w:val="00535183"/>
    <w:rsid w:val="00541061"/>
    <w:rsid w:val="00546AA9"/>
    <w:rsid w:val="005579CD"/>
    <w:rsid w:val="00560B71"/>
    <w:rsid w:val="00572D61"/>
    <w:rsid w:val="0057628C"/>
    <w:rsid w:val="005818E4"/>
    <w:rsid w:val="00581F71"/>
    <w:rsid w:val="0058575D"/>
    <w:rsid w:val="0059035D"/>
    <w:rsid w:val="00591988"/>
    <w:rsid w:val="00594B75"/>
    <w:rsid w:val="00596D74"/>
    <w:rsid w:val="005A1097"/>
    <w:rsid w:val="005A30BE"/>
    <w:rsid w:val="005A43DC"/>
    <w:rsid w:val="005A4B51"/>
    <w:rsid w:val="005B1CFB"/>
    <w:rsid w:val="005B4224"/>
    <w:rsid w:val="005B7B3B"/>
    <w:rsid w:val="005C5215"/>
    <w:rsid w:val="005C6A45"/>
    <w:rsid w:val="005E0A09"/>
    <w:rsid w:val="005E30F9"/>
    <w:rsid w:val="005E6FCC"/>
    <w:rsid w:val="005F1EE9"/>
    <w:rsid w:val="005F39C7"/>
    <w:rsid w:val="00600DFE"/>
    <w:rsid w:val="006012E1"/>
    <w:rsid w:val="00610F2D"/>
    <w:rsid w:val="006242DB"/>
    <w:rsid w:val="006262CE"/>
    <w:rsid w:val="006305F4"/>
    <w:rsid w:val="006332BB"/>
    <w:rsid w:val="006361BC"/>
    <w:rsid w:val="00640734"/>
    <w:rsid w:val="00653972"/>
    <w:rsid w:val="00661BB2"/>
    <w:rsid w:val="0066377A"/>
    <w:rsid w:val="006642B0"/>
    <w:rsid w:val="006758C6"/>
    <w:rsid w:val="006766E6"/>
    <w:rsid w:val="00682F55"/>
    <w:rsid w:val="00683B13"/>
    <w:rsid w:val="006845B5"/>
    <w:rsid w:val="00690DCD"/>
    <w:rsid w:val="006918F0"/>
    <w:rsid w:val="00694435"/>
    <w:rsid w:val="006B1FAA"/>
    <w:rsid w:val="006B3D38"/>
    <w:rsid w:val="006B553E"/>
    <w:rsid w:val="006B6229"/>
    <w:rsid w:val="006B66C2"/>
    <w:rsid w:val="006C424C"/>
    <w:rsid w:val="006D17AD"/>
    <w:rsid w:val="006D2BFD"/>
    <w:rsid w:val="006D7976"/>
    <w:rsid w:val="006E121E"/>
    <w:rsid w:val="006F0DFB"/>
    <w:rsid w:val="006F2497"/>
    <w:rsid w:val="0070615B"/>
    <w:rsid w:val="00711CAA"/>
    <w:rsid w:val="00714432"/>
    <w:rsid w:val="00716A91"/>
    <w:rsid w:val="00716B12"/>
    <w:rsid w:val="00721313"/>
    <w:rsid w:val="00734D9C"/>
    <w:rsid w:val="00740E6D"/>
    <w:rsid w:val="007416DB"/>
    <w:rsid w:val="00741DA5"/>
    <w:rsid w:val="007427A7"/>
    <w:rsid w:val="00743733"/>
    <w:rsid w:val="00754C69"/>
    <w:rsid w:val="0075708F"/>
    <w:rsid w:val="007575D4"/>
    <w:rsid w:val="0077169B"/>
    <w:rsid w:val="007725E4"/>
    <w:rsid w:val="007737C0"/>
    <w:rsid w:val="007779DA"/>
    <w:rsid w:val="00784B62"/>
    <w:rsid w:val="0079162F"/>
    <w:rsid w:val="0079610C"/>
    <w:rsid w:val="0079648B"/>
    <w:rsid w:val="007B18AB"/>
    <w:rsid w:val="007B299C"/>
    <w:rsid w:val="007B6CF3"/>
    <w:rsid w:val="007B709E"/>
    <w:rsid w:val="007C62B9"/>
    <w:rsid w:val="007E3643"/>
    <w:rsid w:val="007E7508"/>
    <w:rsid w:val="007F1BB3"/>
    <w:rsid w:val="007F1E26"/>
    <w:rsid w:val="007F558E"/>
    <w:rsid w:val="007F6515"/>
    <w:rsid w:val="007F713B"/>
    <w:rsid w:val="00801BE6"/>
    <w:rsid w:val="00805812"/>
    <w:rsid w:val="00806C6C"/>
    <w:rsid w:val="00826A0B"/>
    <w:rsid w:val="008301B3"/>
    <w:rsid w:val="00830C60"/>
    <w:rsid w:val="00833F0A"/>
    <w:rsid w:val="008359B3"/>
    <w:rsid w:val="00836E33"/>
    <w:rsid w:val="008611F8"/>
    <w:rsid w:val="00865FED"/>
    <w:rsid w:val="00867848"/>
    <w:rsid w:val="008710FE"/>
    <w:rsid w:val="0088388E"/>
    <w:rsid w:val="00883DEA"/>
    <w:rsid w:val="008853F4"/>
    <w:rsid w:val="00886182"/>
    <w:rsid w:val="008865F9"/>
    <w:rsid w:val="00893523"/>
    <w:rsid w:val="00894812"/>
    <w:rsid w:val="00894B97"/>
    <w:rsid w:val="008A18E6"/>
    <w:rsid w:val="008A1CB1"/>
    <w:rsid w:val="008A4743"/>
    <w:rsid w:val="008A7251"/>
    <w:rsid w:val="008B3F85"/>
    <w:rsid w:val="008B7B8B"/>
    <w:rsid w:val="008C056A"/>
    <w:rsid w:val="008C5314"/>
    <w:rsid w:val="008D25A0"/>
    <w:rsid w:val="008D3390"/>
    <w:rsid w:val="008D5DA6"/>
    <w:rsid w:val="008D761B"/>
    <w:rsid w:val="008E09B5"/>
    <w:rsid w:val="008F346B"/>
    <w:rsid w:val="008F3B7B"/>
    <w:rsid w:val="008F467D"/>
    <w:rsid w:val="008F5038"/>
    <w:rsid w:val="008F6B80"/>
    <w:rsid w:val="00910784"/>
    <w:rsid w:val="00922C93"/>
    <w:rsid w:val="00926A1D"/>
    <w:rsid w:val="009479F1"/>
    <w:rsid w:val="00952593"/>
    <w:rsid w:val="009544CA"/>
    <w:rsid w:val="0095508A"/>
    <w:rsid w:val="00955A34"/>
    <w:rsid w:val="00956139"/>
    <w:rsid w:val="00956369"/>
    <w:rsid w:val="00961C6F"/>
    <w:rsid w:val="00966D8E"/>
    <w:rsid w:val="00967390"/>
    <w:rsid w:val="00984DA5"/>
    <w:rsid w:val="00994A7D"/>
    <w:rsid w:val="00997237"/>
    <w:rsid w:val="009A291C"/>
    <w:rsid w:val="009B3103"/>
    <w:rsid w:val="009B4238"/>
    <w:rsid w:val="009B4B9B"/>
    <w:rsid w:val="009B6E82"/>
    <w:rsid w:val="009B6FEC"/>
    <w:rsid w:val="009C4251"/>
    <w:rsid w:val="009E3CAC"/>
    <w:rsid w:val="009F0B13"/>
    <w:rsid w:val="009F1845"/>
    <w:rsid w:val="00A03518"/>
    <w:rsid w:val="00A06648"/>
    <w:rsid w:val="00A073D1"/>
    <w:rsid w:val="00A16068"/>
    <w:rsid w:val="00A2447E"/>
    <w:rsid w:val="00A24A3D"/>
    <w:rsid w:val="00A25F04"/>
    <w:rsid w:val="00A270C7"/>
    <w:rsid w:val="00A35061"/>
    <w:rsid w:val="00A35AA5"/>
    <w:rsid w:val="00A369A7"/>
    <w:rsid w:val="00A45678"/>
    <w:rsid w:val="00A62A4D"/>
    <w:rsid w:val="00A6350A"/>
    <w:rsid w:val="00A76870"/>
    <w:rsid w:val="00A76FBF"/>
    <w:rsid w:val="00A87444"/>
    <w:rsid w:val="00A924DC"/>
    <w:rsid w:val="00A9285F"/>
    <w:rsid w:val="00AA110D"/>
    <w:rsid w:val="00AA3795"/>
    <w:rsid w:val="00AA4213"/>
    <w:rsid w:val="00AA7BF4"/>
    <w:rsid w:val="00AB01EE"/>
    <w:rsid w:val="00AC0088"/>
    <w:rsid w:val="00AC5C9D"/>
    <w:rsid w:val="00AD0873"/>
    <w:rsid w:val="00AD4297"/>
    <w:rsid w:val="00AE1798"/>
    <w:rsid w:val="00AE5FD3"/>
    <w:rsid w:val="00AE7160"/>
    <w:rsid w:val="00AF1199"/>
    <w:rsid w:val="00AF643E"/>
    <w:rsid w:val="00AF6A6A"/>
    <w:rsid w:val="00B01BA3"/>
    <w:rsid w:val="00B04136"/>
    <w:rsid w:val="00B04B2F"/>
    <w:rsid w:val="00B078FF"/>
    <w:rsid w:val="00B159C5"/>
    <w:rsid w:val="00B15BA4"/>
    <w:rsid w:val="00B1630B"/>
    <w:rsid w:val="00B16D55"/>
    <w:rsid w:val="00B1747A"/>
    <w:rsid w:val="00B17488"/>
    <w:rsid w:val="00B20FA0"/>
    <w:rsid w:val="00B235D1"/>
    <w:rsid w:val="00B261FE"/>
    <w:rsid w:val="00B3135B"/>
    <w:rsid w:val="00B31820"/>
    <w:rsid w:val="00B343D9"/>
    <w:rsid w:val="00B34A32"/>
    <w:rsid w:val="00B37708"/>
    <w:rsid w:val="00B4204B"/>
    <w:rsid w:val="00B51AA8"/>
    <w:rsid w:val="00B520BD"/>
    <w:rsid w:val="00B55C9D"/>
    <w:rsid w:val="00B6061C"/>
    <w:rsid w:val="00B63F78"/>
    <w:rsid w:val="00B7095E"/>
    <w:rsid w:val="00B7376A"/>
    <w:rsid w:val="00B74A07"/>
    <w:rsid w:val="00B83887"/>
    <w:rsid w:val="00B85596"/>
    <w:rsid w:val="00B90C60"/>
    <w:rsid w:val="00BB6B45"/>
    <w:rsid w:val="00BC3039"/>
    <w:rsid w:val="00BC368E"/>
    <w:rsid w:val="00BD16AE"/>
    <w:rsid w:val="00BE3013"/>
    <w:rsid w:val="00BE368D"/>
    <w:rsid w:val="00BE6D43"/>
    <w:rsid w:val="00BF1BE7"/>
    <w:rsid w:val="00BF5D01"/>
    <w:rsid w:val="00C013AD"/>
    <w:rsid w:val="00C05246"/>
    <w:rsid w:val="00C05991"/>
    <w:rsid w:val="00C123D7"/>
    <w:rsid w:val="00C12680"/>
    <w:rsid w:val="00C1514F"/>
    <w:rsid w:val="00C16AB9"/>
    <w:rsid w:val="00C26724"/>
    <w:rsid w:val="00C34F52"/>
    <w:rsid w:val="00C35277"/>
    <w:rsid w:val="00C355E4"/>
    <w:rsid w:val="00C41886"/>
    <w:rsid w:val="00C50EA4"/>
    <w:rsid w:val="00C56B0D"/>
    <w:rsid w:val="00C56BF1"/>
    <w:rsid w:val="00C57928"/>
    <w:rsid w:val="00C61B30"/>
    <w:rsid w:val="00C643F4"/>
    <w:rsid w:val="00C72E9D"/>
    <w:rsid w:val="00C76FC0"/>
    <w:rsid w:val="00C81A52"/>
    <w:rsid w:val="00C85897"/>
    <w:rsid w:val="00C87F98"/>
    <w:rsid w:val="00C94775"/>
    <w:rsid w:val="00CA1948"/>
    <w:rsid w:val="00CB50EB"/>
    <w:rsid w:val="00CC41DC"/>
    <w:rsid w:val="00CC5FBF"/>
    <w:rsid w:val="00CC660A"/>
    <w:rsid w:val="00CD40B0"/>
    <w:rsid w:val="00CD6809"/>
    <w:rsid w:val="00CE0F56"/>
    <w:rsid w:val="00CE3922"/>
    <w:rsid w:val="00CE3B1B"/>
    <w:rsid w:val="00CE4CCE"/>
    <w:rsid w:val="00CF1CC2"/>
    <w:rsid w:val="00CF1FB7"/>
    <w:rsid w:val="00D0397C"/>
    <w:rsid w:val="00D04743"/>
    <w:rsid w:val="00D05117"/>
    <w:rsid w:val="00D0751B"/>
    <w:rsid w:val="00D12E08"/>
    <w:rsid w:val="00D26B70"/>
    <w:rsid w:val="00D33129"/>
    <w:rsid w:val="00D35629"/>
    <w:rsid w:val="00D459F3"/>
    <w:rsid w:val="00D54111"/>
    <w:rsid w:val="00D547F4"/>
    <w:rsid w:val="00D6006F"/>
    <w:rsid w:val="00D62AAD"/>
    <w:rsid w:val="00D665FD"/>
    <w:rsid w:val="00D818C4"/>
    <w:rsid w:val="00D82091"/>
    <w:rsid w:val="00D84C94"/>
    <w:rsid w:val="00D96C17"/>
    <w:rsid w:val="00DA2B66"/>
    <w:rsid w:val="00DA58F0"/>
    <w:rsid w:val="00DA7097"/>
    <w:rsid w:val="00DB7744"/>
    <w:rsid w:val="00DC0262"/>
    <w:rsid w:val="00DC18D5"/>
    <w:rsid w:val="00DC7C30"/>
    <w:rsid w:val="00DD073D"/>
    <w:rsid w:val="00DD0C8D"/>
    <w:rsid w:val="00DD1443"/>
    <w:rsid w:val="00DD23AB"/>
    <w:rsid w:val="00DE0AA9"/>
    <w:rsid w:val="00DE39CB"/>
    <w:rsid w:val="00DF28B6"/>
    <w:rsid w:val="00DF5146"/>
    <w:rsid w:val="00E040D5"/>
    <w:rsid w:val="00E04D91"/>
    <w:rsid w:val="00E06531"/>
    <w:rsid w:val="00E06873"/>
    <w:rsid w:val="00E2019B"/>
    <w:rsid w:val="00E2083C"/>
    <w:rsid w:val="00E2263C"/>
    <w:rsid w:val="00E30743"/>
    <w:rsid w:val="00E31752"/>
    <w:rsid w:val="00E32C96"/>
    <w:rsid w:val="00E350FB"/>
    <w:rsid w:val="00E415AF"/>
    <w:rsid w:val="00E51AC7"/>
    <w:rsid w:val="00E61C60"/>
    <w:rsid w:val="00E63804"/>
    <w:rsid w:val="00E63AB5"/>
    <w:rsid w:val="00E71E4E"/>
    <w:rsid w:val="00E8015F"/>
    <w:rsid w:val="00E80CFF"/>
    <w:rsid w:val="00E86446"/>
    <w:rsid w:val="00E87A73"/>
    <w:rsid w:val="00EA7E06"/>
    <w:rsid w:val="00ED276C"/>
    <w:rsid w:val="00EE2896"/>
    <w:rsid w:val="00EE4E7A"/>
    <w:rsid w:val="00EF1DC2"/>
    <w:rsid w:val="00EF5585"/>
    <w:rsid w:val="00F004E3"/>
    <w:rsid w:val="00F01A89"/>
    <w:rsid w:val="00F03004"/>
    <w:rsid w:val="00F07A3B"/>
    <w:rsid w:val="00F15927"/>
    <w:rsid w:val="00F358EA"/>
    <w:rsid w:val="00F35D4B"/>
    <w:rsid w:val="00F470DE"/>
    <w:rsid w:val="00F53B86"/>
    <w:rsid w:val="00F60168"/>
    <w:rsid w:val="00F6267E"/>
    <w:rsid w:val="00F678FF"/>
    <w:rsid w:val="00F717B8"/>
    <w:rsid w:val="00F72131"/>
    <w:rsid w:val="00F76D8C"/>
    <w:rsid w:val="00F8231C"/>
    <w:rsid w:val="00F9251B"/>
    <w:rsid w:val="00F97796"/>
    <w:rsid w:val="00FA1DE5"/>
    <w:rsid w:val="00FA1F03"/>
    <w:rsid w:val="00FA28E6"/>
    <w:rsid w:val="00FA763A"/>
    <w:rsid w:val="00FB167A"/>
    <w:rsid w:val="00FB40E8"/>
    <w:rsid w:val="00FB6AC1"/>
    <w:rsid w:val="00FB7C02"/>
    <w:rsid w:val="00FC144F"/>
    <w:rsid w:val="00FC1779"/>
    <w:rsid w:val="00FC5D26"/>
    <w:rsid w:val="00FC631B"/>
    <w:rsid w:val="00FD4912"/>
    <w:rsid w:val="00FD585B"/>
    <w:rsid w:val="00FD66FC"/>
    <w:rsid w:val="00FE0578"/>
    <w:rsid w:val="00FE1221"/>
    <w:rsid w:val="00FE48CA"/>
    <w:rsid w:val="00FE65F1"/>
    <w:rsid w:val="00FF18CF"/>
    <w:rsid w:val="00FF332C"/>
    <w:rsid w:val="00FF395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C3902"/>
  <w15:docId w15:val="{853F95B1-9038-4A8A-9B02-B51D7B4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numeroté  1.,numeroté  1. Car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aliases w:val="numéroté  1.1.,Arial 12 Fett Kursiv,H2,Titre 21,t2.T2"/>
    <w:basedOn w:val="Normale"/>
    <w:next w:val="Normale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bCs/>
    </w:rPr>
  </w:style>
  <w:style w:type="paragraph" w:styleId="Titolo3">
    <w:name w:val="heading 3"/>
    <w:aliases w:val="numéroté  1.1.1,numéroté  1.1.11,numéroté  1.1.12,numéroté  1.1.111,numéroté  1.1.13,numéroté  1.1.112,numéroté  1.1.14,numéroté  1.1.113,numéroté  1.1.121,numéroté  1.1.1111,numéroté  1.1.131,numéroté  1.1.1121,numéroté  1.1.15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aliases w:val="numéroté  1.1.1.1.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0"/>
      </w:tabs>
      <w:autoSpaceDE w:val="0"/>
      <w:autoSpaceDN w:val="0"/>
      <w:ind w:left="567"/>
      <w:jc w:val="both"/>
      <w:outlineLvl w:val="6"/>
    </w:pPr>
    <w:rPr>
      <w:sz w:val="22"/>
      <w:szCs w:val="19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Cs/>
      <w:szCs w:val="20"/>
      <w:lang w:val="en-GB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pPr>
      <w:jc w:val="center"/>
    </w:pPr>
    <w:rPr>
      <w:rFonts w:ascii="CG Times (W1)" w:hAnsi="CG Times (W1)"/>
      <w:b/>
      <w:sz w:val="32"/>
      <w:szCs w:val="20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360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arCarCar">
    <w:name w:val="Car Car Car"/>
    <w:basedOn w:val="Normale"/>
    <w:rsid w:val="00CE0F56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FA1DE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826A0B"/>
    <w:pPr>
      <w:widowControl w:val="0"/>
      <w:suppressAutoHyphens/>
      <w:autoSpaceDE w:val="0"/>
      <w:spacing w:line="276" w:lineRule="atLeast"/>
    </w:pPr>
    <w:rPr>
      <w:rFonts w:ascii="Times New Roman PS" w:hAnsi="Times New Roman PS"/>
      <w:lang w:eastAsia="ar-SA"/>
    </w:rPr>
  </w:style>
  <w:style w:type="paragraph" w:customStyle="1" w:styleId="Default">
    <w:name w:val="Default"/>
    <w:basedOn w:val="Normale"/>
    <w:rsid w:val="00826A0B"/>
    <w:pPr>
      <w:widowControl w:val="0"/>
      <w:suppressAutoHyphens/>
      <w:autoSpaceDE w:val="0"/>
    </w:pPr>
    <w:rPr>
      <w:rFonts w:ascii="Times New Roman PS" w:hAnsi="Times New Roman PS"/>
      <w:color w:val="000000"/>
      <w:lang w:eastAsia="ar-SA"/>
    </w:rPr>
  </w:style>
  <w:style w:type="paragraph" w:customStyle="1" w:styleId="CM78">
    <w:name w:val="CM78"/>
    <w:basedOn w:val="Default"/>
    <w:next w:val="Default"/>
    <w:rsid w:val="00826A0B"/>
    <w:pPr>
      <w:spacing w:after="278"/>
    </w:pPr>
    <w:rPr>
      <w:color w:val="auto"/>
    </w:rPr>
  </w:style>
  <w:style w:type="table" w:styleId="Grigliatabella">
    <w:name w:val="Table Grid"/>
    <w:basedOn w:val="Tabellanormale"/>
    <w:rsid w:val="00826A0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5">
    <w:name w:val="CM75"/>
    <w:basedOn w:val="Default"/>
    <w:next w:val="Default"/>
    <w:rsid w:val="00B7376A"/>
    <w:pPr>
      <w:spacing w:after="553"/>
    </w:pPr>
    <w:rPr>
      <w:color w:val="auto"/>
    </w:rPr>
  </w:style>
  <w:style w:type="paragraph" w:customStyle="1" w:styleId="CM81">
    <w:name w:val="CM81"/>
    <w:basedOn w:val="Default"/>
    <w:next w:val="Default"/>
    <w:rsid w:val="008C056A"/>
    <w:pPr>
      <w:spacing w:after="443"/>
    </w:pPr>
    <w:rPr>
      <w:color w:val="auto"/>
    </w:rPr>
  </w:style>
  <w:style w:type="paragraph" w:customStyle="1" w:styleId="CM82">
    <w:name w:val="CM82"/>
    <w:basedOn w:val="Default"/>
    <w:next w:val="Default"/>
    <w:rsid w:val="006758C6"/>
    <w:pPr>
      <w:spacing w:after="663"/>
    </w:pPr>
    <w:rPr>
      <w:color w:val="auto"/>
    </w:rPr>
  </w:style>
  <w:style w:type="paragraph" w:styleId="Paragrafoelenco">
    <w:name w:val="List Paragraph"/>
    <w:basedOn w:val="Normale"/>
    <w:uiPriority w:val="99"/>
    <w:qFormat/>
    <w:rsid w:val="00806C6C"/>
    <w:pPr>
      <w:ind w:left="708"/>
    </w:pPr>
  </w:style>
  <w:style w:type="character" w:styleId="Rimandocommento">
    <w:name w:val="annotation reference"/>
    <w:rsid w:val="00297D9F"/>
    <w:rPr>
      <w:rFonts w:cs="Times New Roman"/>
      <w:sz w:val="16"/>
      <w:szCs w:val="16"/>
    </w:rPr>
  </w:style>
  <w:style w:type="paragraph" w:customStyle="1" w:styleId="Corpsdetexte21">
    <w:name w:val="Corps de texte 21"/>
    <w:basedOn w:val="Normale"/>
    <w:rsid w:val="00A76FBF"/>
    <w:pPr>
      <w:suppressAutoHyphens/>
      <w:jc w:val="both"/>
    </w:pPr>
    <w:rPr>
      <w:rFonts w:ascii="Arial Narrow" w:eastAsia="MS Mincho" w:hAnsi="Arial Narrow" w:cs="Arial Narrow"/>
      <w:lang w:val="fr-CA" w:eastAsia="zh-CN"/>
    </w:rPr>
  </w:style>
  <w:style w:type="character" w:styleId="Collegamentovisitato">
    <w:name w:val="FollowedHyperlink"/>
    <w:rsid w:val="00A76FBF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70615B"/>
    <w:rPr>
      <w:sz w:val="24"/>
      <w:szCs w:val="24"/>
    </w:rPr>
  </w:style>
  <w:style w:type="paragraph" w:styleId="Rientronormale">
    <w:name w:val="Normal Indent"/>
    <w:aliases w:val="Normal List"/>
    <w:basedOn w:val="Normale"/>
    <w:rsid w:val="004935B5"/>
    <w:pPr>
      <w:ind w:left="708"/>
    </w:pPr>
    <w:rPr>
      <w:rFonts w:ascii="CG Times (W1)" w:hAnsi="CG Times (W1)" w:cs="CG Times (W1)"/>
      <w:sz w:val="20"/>
      <w:szCs w:val="20"/>
    </w:rPr>
  </w:style>
  <w:style w:type="paragraph" w:customStyle="1" w:styleId="Style1">
    <w:name w:val="Style1"/>
    <w:basedOn w:val="Normale"/>
    <w:rsid w:val="00256223"/>
    <w:pPr>
      <w:numPr>
        <w:numId w:val="1"/>
      </w:numPr>
      <w:tabs>
        <w:tab w:val="left" w:pos="8640"/>
      </w:tabs>
      <w:suppressAutoHyphens/>
      <w:spacing w:before="60" w:line="300" w:lineRule="atLeast"/>
      <w:ind w:left="0" w:right="1201" w:firstLine="0"/>
    </w:pPr>
    <w:rPr>
      <w:rFonts w:eastAsia="Arial"/>
      <w:lang w:eastAsia="ar-SA"/>
    </w:rPr>
  </w:style>
  <w:style w:type="paragraph" w:customStyle="1" w:styleId="Style2">
    <w:name w:val="Style2"/>
    <w:basedOn w:val="Corpotesto"/>
    <w:rsid w:val="00256223"/>
    <w:pPr>
      <w:suppressAutoHyphens/>
      <w:spacing w:after="120"/>
    </w:pPr>
    <w:rPr>
      <w:rFonts w:eastAsia="Arial"/>
      <w:b w:val="0"/>
      <w:bCs w:val="0"/>
      <w:i w:val="0"/>
      <w:iCs w:val="0"/>
      <w:sz w:val="24"/>
      <w:lang w:eastAsia="ar-SA"/>
    </w:rPr>
  </w:style>
  <w:style w:type="paragraph" w:customStyle="1" w:styleId="Standard">
    <w:name w:val="Standard"/>
    <w:rsid w:val="007F713B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Retraitducorpsdetexte">
    <w:name w:val="Retrait du corps de texte"/>
    <w:basedOn w:val="Standard"/>
    <w:rsid w:val="007F713B"/>
    <w:pPr>
      <w:ind w:left="360"/>
      <w:jc w:val="both"/>
    </w:pPr>
    <w:rPr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7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734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94435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9443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phe3">
    <w:name w:val="paragraphe 3"/>
    <w:basedOn w:val="Normale"/>
    <w:rsid w:val="00121FF9"/>
    <w:pPr>
      <w:numPr>
        <w:numId w:val="15"/>
      </w:numPr>
      <w:suppressAutoHyphens/>
      <w:spacing w:before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51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48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05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3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09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650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5579-685E-433C-9974-3E696D2D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Représentant de l’état : Le Président de l’Université Paris 8</vt:lpstr>
      <vt:lpstr>Représentant de l’état : Le Président de l’Université Paris 8</vt:lpstr>
    </vt:vector>
  </TitlesOfParts>
  <Company>univ_Paris8</Company>
  <LinksUpToDate>false</LinksUpToDate>
  <CharactersWithSpaces>3521</CharactersWithSpaces>
  <SharedDoc>false</SharedDoc>
  <HLinks>
    <vt:vector size="12" baseType="variant">
      <vt:variant>
        <vt:i4>786548</vt:i4>
      </vt:variant>
      <vt:variant>
        <vt:i4>3</vt:i4>
      </vt:variant>
      <vt:variant>
        <vt:i4>0</vt:i4>
      </vt:variant>
      <vt:variant>
        <vt:i4>5</vt:i4>
      </vt:variant>
      <vt:variant>
        <vt:lpwstr>mailto:service.marches@univ-paris8.fr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http://www.univ-paris8.fr/L-universite-site-principal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Représentant de l’état : Le Président de l’Université Paris 8</dc:title>
  <dc:creator>user1</dc:creator>
  <cp:lastModifiedBy>charlotte bontamps</cp:lastModifiedBy>
  <cp:revision>13</cp:revision>
  <cp:lastPrinted>2022-01-25T15:46:00Z</cp:lastPrinted>
  <dcterms:created xsi:type="dcterms:W3CDTF">2023-04-28T11:32:00Z</dcterms:created>
  <dcterms:modified xsi:type="dcterms:W3CDTF">2023-05-03T18:25:00Z</dcterms:modified>
</cp:coreProperties>
</file>